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B7B" w:rsidRPr="00E969AE" w:rsidRDefault="004B0B7B" w:rsidP="00C50314">
      <w:pPr>
        <w:jc w:val="both"/>
        <w:rPr>
          <w:rFonts w:ascii="Arial" w:hAnsi="Arial" w:cs="Arial"/>
        </w:rPr>
      </w:pPr>
    </w:p>
    <w:p w:rsidR="004B0B7B" w:rsidRPr="00E969AE" w:rsidRDefault="004B0B7B" w:rsidP="00C50314">
      <w:pPr>
        <w:jc w:val="both"/>
        <w:rPr>
          <w:rFonts w:ascii="Arial" w:hAnsi="Arial" w:cs="Arial"/>
        </w:rPr>
      </w:pPr>
    </w:p>
    <w:p w:rsidR="00861761" w:rsidRDefault="00861761" w:rsidP="00C50314">
      <w:pPr>
        <w:jc w:val="both"/>
        <w:rPr>
          <w:rFonts w:ascii="Arial" w:hAnsi="Arial" w:cs="Arial"/>
          <w:b/>
          <w:i/>
          <w:sz w:val="34"/>
          <w:szCs w:val="34"/>
          <w:u w:val="single"/>
        </w:rPr>
      </w:pPr>
      <w:r>
        <w:rPr>
          <w:rFonts w:ascii="Arial" w:hAnsi="Arial" w:cs="Arial"/>
          <w:b/>
          <w:i/>
          <w:sz w:val="34"/>
          <w:szCs w:val="34"/>
          <w:u w:val="single"/>
        </w:rPr>
        <w:t>TRIBUNALES DE SEPTIEMBRE</w:t>
      </w:r>
      <w:r w:rsidR="00F23A56" w:rsidRPr="00290AC6">
        <w:rPr>
          <w:rFonts w:ascii="Arial" w:hAnsi="Arial" w:cs="Arial"/>
          <w:b/>
          <w:i/>
          <w:sz w:val="34"/>
          <w:szCs w:val="34"/>
          <w:u w:val="single"/>
        </w:rPr>
        <w:t xml:space="preserve"> </w:t>
      </w:r>
    </w:p>
    <w:p w:rsidR="00EC5150" w:rsidRDefault="00F23A56" w:rsidP="00C50314">
      <w:pPr>
        <w:jc w:val="both"/>
        <w:rPr>
          <w:rFonts w:ascii="Arial" w:hAnsi="Arial" w:cs="Arial"/>
          <w:b/>
          <w:sz w:val="34"/>
          <w:szCs w:val="34"/>
        </w:rPr>
      </w:pPr>
      <w:r w:rsidRPr="00290AC6">
        <w:rPr>
          <w:rFonts w:ascii="Arial" w:hAnsi="Arial" w:cs="Arial"/>
          <w:b/>
          <w:i/>
          <w:sz w:val="34"/>
          <w:szCs w:val="34"/>
          <w:u w:val="single"/>
        </w:rPr>
        <w:t>ENSEÑANZAS PROFESIONALES</w:t>
      </w:r>
      <w:r w:rsidRPr="00290AC6">
        <w:rPr>
          <w:rFonts w:ascii="Arial" w:hAnsi="Arial" w:cs="Arial"/>
          <w:b/>
          <w:sz w:val="34"/>
          <w:szCs w:val="34"/>
        </w:rPr>
        <w:t>.</w:t>
      </w:r>
    </w:p>
    <w:p w:rsidR="00C676C5" w:rsidRPr="002E0FA8" w:rsidRDefault="00C676C5" w:rsidP="00C676C5">
      <w:pPr>
        <w:jc w:val="both"/>
        <w:rPr>
          <w:rFonts w:ascii="Arial" w:hAnsi="Arial" w:cs="Arial"/>
          <w:b/>
          <w:sz w:val="28"/>
          <w:szCs w:val="28"/>
        </w:rPr>
      </w:pPr>
    </w:p>
    <w:p w:rsidR="00C676C5" w:rsidRDefault="00C676C5" w:rsidP="00C676C5">
      <w:pPr>
        <w:jc w:val="both"/>
        <w:rPr>
          <w:rFonts w:ascii="Arial" w:hAnsi="Arial" w:cs="Arial"/>
        </w:rPr>
      </w:pPr>
    </w:p>
    <w:p w:rsidR="00D317AD" w:rsidRDefault="00D317AD" w:rsidP="00B44BB0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D317AD" w:rsidRDefault="00D317AD" w:rsidP="00B44BB0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EA05E1" w:rsidRPr="00E969AE" w:rsidRDefault="00EA05E1" w:rsidP="00EA05E1">
      <w:pPr>
        <w:jc w:val="both"/>
        <w:rPr>
          <w:rFonts w:ascii="Arial" w:hAnsi="Arial" w:cs="Arial"/>
          <w:b/>
          <w:sz w:val="28"/>
          <w:szCs w:val="28"/>
        </w:rPr>
      </w:pPr>
    </w:p>
    <w:p w:rsidR="00EA05E1" w:rsidRPr="00E969AE" w:rsidRDefault="00EA05E1" w:rsidP="00EA05E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969AE">
        <w:rPr>
          <w:rFonts w:ascii="Arial" w:hAnsi="Arial" w:cs="Arial"/>
          <w:b/>
          <w:sz w:val="28"/>
          <w:szCs w:val="28"/>
          <w:u w:val="single"/>
        </w:rPr>
        <w:t xml:space="preserve">ESPECIALIDAD  </w:t>
      </w:r>
      <w:r w:rsidR="004E7303">
        <w:rPr>
          <w:rFonts w:ascii="Arial" w:hAnsi="Arial" w:cs="Arial"/>
          <w:b/>
          <w:sz w:val="28"/>
          <w:szCs w:val="28"/>
          <w:u w:val="single"/>
        </w:rPr>
        <w:t>PIANO 5º Y 6</w:t>
      </w:r>
      <w:r>
        <w:rPr>
          <w:rFonts w:ascii="Arial" w:hAnsi="Arial" w:cs="Arial"/>
          <w:b/>
          <w:sz w:val="28"/>
          <w:szCs w:val="28"/>
          <w:u w:val="single"/>
        </w:rPr>
        <w:t>º EE.PP</w:t>
      </w:r>
    </w:p>
    <w:p w:rsidR="00EA05E1" w:rsidRDefault="00EA05E1" w:rsidP="00EA05E1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4E7303" w:rsidRDefault="004E7303" w:rsidP="004E730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MIÉRCOLES  1</w:t>
      </w:r>
      <w:r w:rsidR="0033410A">
        <w:rPr>
          <w:rFonts w:ascii="Arial" w:hAnsi="Arial" w:cs="Arial"/>
          <w:b/>
          <w:sz w:val="28"/>
          <w:szCs w:val="28"/>
        </w:rPr>
        <w:t xml:space="preserve"> DE SEPTIEMBRE de 2021, a las 09</w:t>
      </w:r>
      <w:r>
        <w:rPr>
          <w:rFonts w:ascii="Arial" w:hAnsi="Arial" w:cs="Arial"/>
          <w:b/>
          <w:sz w:val="28"/>
          <w:szCs w:val="28"/>
        </w:rPr>
        <w:t>,00 HORAS EN EL SALÓN DE ACTOS</w:t>
      </w:r>
      <w:r w:rsidRPr="00E969AE">
        <w:rPr>
          <w:rFonts w:ascii="Arial" w:hAnsi="Arial" w:cs="Arial"/>
          <w:b/>
          <w:sz w:val="28"/>
          <w:szCs w:val="28"/>
        </w:rPr>
        <w:t>.</w:t>
      </w:r>
    </w:p>
    <w:p w:rsidR="004E7303" w:rsidRDefault="004E7303" w:rsidP="004E7303">
      <w:pPr>
        <w:jc w:val="both"/>
        <w:rPr>
          <w:rFonts w:ascii="Arial" w:hAnsi="Arial" w:cs="Arial"/>
          <w:b/>
          <w:sz w:val="28"/>
          <w:szCs w:val="28"/>
        </w:rPr>
      </w:pPr>
    </w:p>
    <w:p w:rsidR="003C2AE3" w:rsidRDefault="003C2AE3" w:rsidP="004E7303">
      <w:pPr>
        <w:jc w:val="both"/>
        <w:rPr>
          <w:rFonts w:ascii="Arial" w:hAnsi="Arial" w:cs="Arial"/>
          <w:b/>
          <w:sz w:val="28"/>
          <w:szCs w:val="28"/>
        </w:rPr>
      </w:pPr>
    </w:p>
    <w:p w:rsidR="0033410A" w:rsidRDefault="0033410A" w:rsidP="0033410A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ESPECIALIDAD VIOLONCHELO 6º EE.PP Y VIOLÍN 6º</w:t>
      </w:r>
      <w:r w:rsidR="003D2DA4">
        <w:rPr>
          <w:rFonts w:ascii="Arial" w:hAnsi="Arial" w:cs="Arial"/>
          <w:b/>
          <w:i/>
          <w:sz w:val="28"/>
          <w:szCs w:val="28"/>
          <w:u w:val="single"/>
        </w:rPr>
        <w:t>,5º</w:t>
      </w:r>
      <w:r>
        <w:rPr>
          <w:rFonts w:ascii="Arial" w:hAnsi="Arial" w:cs="Arial"/>
          <w:b/>
          <w:i/>
          <w:sz w:val="28"/>
          <w:szCs w:val="28"/>
          <w:u w:val="single"/>
        </w:rPr>
        <w:t>,3º y 1º EE.PP.</w:t>
      </w:r>
    </w:p>
    <w:p w:rsidR="0033410A" w:rsidRPr="00C75F18" w:rsidRDefault="0033410A" w:rsidP="0033410A">
      <w:pPr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33410A" w:rsidRDefault="0033410A" w:rsidP="0033410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MIÉRCOLES  1 DE SEPTIEMBRE de 2021</w:t>
      </w:r>
      <w:r w:rsidR="001157C7">
        <w:rPr>
          <w:rFonts w:ascii="Arial" w:hAnsi="Arial" w:cs="Arial"/>
          <w:b/>
          <w:sz w:val="28"/>
          <w:szCs w:val="28"/>
        </w:rPr>
        <w:t>, a las 10</w:t>
      </w:r>
      <w:r>
        <w:rPr>
          <w:rFonts w:ascii="Arial" w:hAnsi="Arial" w:cs="Arial"/>
          <w:b/>
          <w:sz w:val="28"/>
          <w:szCs w:val="28"/>
        </w:rPr>
        <w:t>,</w:t>
      </w:r>
      <w:r w:rsidR="001157C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 HORAS EN EL SALÓN DE ACTOS</w:t>
      </w:r>
      <w:r w:rsidRPr="00E969AE">
        <w:rPr>
          <w:rFonts w:ascii="Arial" w:hAnsi="Arial" w:cs="Arial"/>
          <w:b/>
          <w:sz w:val="28"/>
          <w:szCs w:val="28"/>
        </w:rPr>
        <w:t>.</w:t>
      </w:r>
    </w:p>
    <w:p w:rsidR="0033410A" w:rsidRDefault="0033410A" w:rsidP="0033410A">
      <w:pPr>
        <w:jc w:val="both"/>
        <w:rPr>
          <w:rFonts w:ascii="Arial" w:hAnsi="Arial" w:cs="Arial"/>
        </w:rPr>
      </w:pPr>
    </w:p>
    <w:p w:rsidR="0033410A" w:rsidRDefault="0033410A" w:rsidP="003341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95E15" w:rsidRDefault="00C3378F" w:rsidP="00C5031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F11C7" w:rsidRPr="00E969AE" w:rsidRDefault="00DF11C7" w:rsidP="00C50314">
      <w:pPr>
        <w:jc w:val="both"/>
        <w:rPr>
          <w:rFonts w:ascii="Arial" w:hAnsi="Arial" w:cs="Arial"/>
          <w:b/>
          <w:sz w:val="28"/>
          <w:szCs w:val="28"/>
        </w:rPr>
      </w:pPr>
    </w:p>
    <w:p w:rsidR="00075CDB" w:rsidRPr="00E969AE" w:rsidRDefault="002674BA" w:rsidP="00C5031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75CDB" w:rsidRPr="00E969AE">
        <w:rPr>
          <w:rFonts w:ascii="Arial" w:hAnsi="Arial" w:cs="Arial"/>
          <w:b/>
          <w:sz w:val="28"/>
          <w:szCs w:val="28"/>
          <w:u w:val="single"/>
        </w:rPr>
        <w:t>ESPECIALIDAD</w:t>
      </w:r>
      <w:r w:rsidR="00C712B8">
        <w:rPr>
          <w:rFonts w:ascii="Arial" w:hAnsi="Arial" w:cs="Arial"/>
          <w:b/>
          <w:sz w:val="28"/>
          <w:szCs w:val="28"/>
          <w:u w:val="single"/>
        </w:rPr>
        <w:t xml:space="preserve"> CLARINETE 1º EE.PP</w:t>
      </w:r>
      <w:r w:rsidR="00055AC0">
        <w:rPr>
          <w:rFonts w:ascii="Arial" w:hAnsi="Arial" w:cs="Arial"/>
          <w:b/>
          <w:sz w:val="28"/>
          <w:szCs w:val="28"/>
          <w:u w:val="single"/>
        </w:rPr>
        <w:t xml:space="preserve"> Y</w:t>
      </w:r>
      <w:r w:rsidR="00075CDB" w:rsidRPr="00E969A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91463" w:rsidRPr="00E969A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95E15">
        <w:rPr>
          <w:rFonts w:ascii="Arial" w:hAnsi="Arial" w:cs="Arial"/>
          <w:b/>
          <w:sz w:val="28"/>
          <w:szCs w:val="28"/>
          <w:u w:val="single"/>
        </w:rPr>
        <w:t>FLAUTA 5</w:t>
      </w:r>
      <w:r w:rsidR="00B74871">
        <w:rPr>
          <w:rFonts w:ascii="Arial" w:hAnsi="Arial" w:cs="Arial"/>
          <w:b/>
          <w:sz w:val="28"/>
          <w:szCs w:val="28"/>
          <w:u w:val="single"/>
        </w:rPr>
        <w:t>º</w:t>
      </w:r>
      <w:r w:rsidR="00E7333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3735E">
        <w:rPr>
          <w:rFonts w:ascii="Arial" w:hAnsi="Arial" w:cs="Arial"/>
          <w:b/>
          <w:sz w:val="28"/>
          <w:szCs w:val="28"/>
          <w:u w:val="single"/>
        </w:rPr>
        <w:t>E</w:t>
      </w:r>
      <w:r w:rsidR="00E7333C">
        <w:rPr>
          <w:rFonts w:ascii="Arial" w:hAnsi="Arial" w:cs="Arial"/>
          <w:b/>
          <w:sz w:val="28"/>
          <w:szCs w:val="28"/>
          <w:u w:val="single"/>
        </w:rPr>
        <w:t>E</w:t>
      </w:r>
      <w:r w:rsidR="0063735E">
        <w:rPr>
          <w:rFonts w:ascii="Arial" w:hAnsi="Arial" w:cs="Arial"/>
          <w:b/>
          <w:sz w:val="28"/>
          <w:szCs w:val="28"/>
          <w:u w:val="single"/>
        </w:rPr>
        <w:t>.</w:t>
      </w:r>
      <w:r w:rsidR="00E7333C">
        <w:rPr>
          <w:rFonts w:ascii="Arial" w:hAnsi="Arial" w:cs="Arial"/>
          <w:b/>
          <w:sz w:val="28"/>
          <w:szCs w:val="28"/>
          <w:u w:val="single"/>
        </w:rPr>
        <w:t>P</w:t>
      </w:r>
      <w:r w:rsidR="0063735E">
        <w:rPr>
          <w:rFonts w:ascii="Arial" w:hAnsi="Arial" w:cs="Arial"/>
          <w:b/>
          <w:sz w:val="28"/>
          <w:szCs w:val="28"/>
          <w:u w:val="single"/>
        </w:rPr>
        <w:t>P</w:t>
      </w:r>
    </w:p>
    <w:p w:rsidR="0063735E" w:rsidRDefault="0063735E" w:rsidP="0063735E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F95E15" w:rsidRDefault="00F95E15" w:rsidP="00F95E1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MIÉRCOLES  1 DE SEPTIEMBRE de 2021, a las 11,30 HORAS EN EL SALÓN DE ACTOS</w:t>
      </w:r>
      <w:r w:rsidRPr="00E969AE">
        <w:rPr>
          <w:rFonts w:ascii="Arial" w:hAnsi="Arial" w:cs="Arial"/>
          <w:b/>
          <w:sz w:val="28"/>
          <w:szCs w:val="28"/>
        </w:rPr>
        <w:t>.</w:t>
      </w:r>
    </w:p>
    <w:p w:rsidR="00F95E15" w:rsidRDefault="00F95E15" w:rsidP="00F95E15">
      <w:pPr>
        <w:jc w:val="both"/>
        <w:rPr>
          <w:rFonts w:ascii="Arial" w:hAnsi="Arial" w:cs="Arial"/>
          <w:b/>
          <w:sz w:val="28"/>
          <w:szCs w:val="28"/>
        </w:rPr>
      </w:pPr>
    </w:p>
    <w:p w:rsidR="0063735E" w:rsidRDefault="0063735E" w:rsidP="0063735E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AA5DB6" w:rsidRDefault="0051743A" w:rsidP="00C5031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A5DB6" w:rsidRDefault="00AA5DB6" w:rsidP="00C50314">
      <w:pPr>
        <w:jc w:val="both"/>
        <w:rPr>
          <w:rFonts w:ascii="Arial" w:hAnsi="Arial" w:cs="Arial"/>
        </w:rPr>
      </w:pPr>
    </w:p>
    <w:p w:rsidR="00D317AD" w:rsidRPr="00E969AE" w:rsidRDefault="00D317AD" w:rsidP="00D317A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969AE">
        <w:rPr>
          <w:rFonts w:ascii="Arial" w:hAnsi="Arial" w:cs="Arial"/>
          <w:b/>
          <w:sz w:val="28"/>
          <w:szCs w:val="28"/>
          <w:u w:val="single"/>
        </w:rPr>
        <w:t xml:space="preserve">ESPECIALIDAD  </w:t>
      </w:r>
      <w:r>
        <w:rPr>
          <w:rFonts w:ascii="Arial" w:hAnsi="Arial" w:cs="Arial"/>
          <w:b/>
          <w:sz w:val="28"/>
          <w:szCs w:val="28"/>
          <w:u w:val="single"/>
        </w:rPr>
        <w:t>TROMBÓN 5º EE.PP</w:t>
      </w:r>
    </w:p>
    <w:p w:rsidR="00D317AD" w:rsidRDefault="00D317AD" w:rsidP="00D317AD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D317AD" w:rsidRDefault="00D317AD" w:rsidP="00D317A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MIÉRCOLES  1 DE SEPTIEMBRE de 2021, a las 12,00 HORAS EN EL SALÓN DE ACTOS</w:t>
      </w:r>
      <w:r w:rsidRPr="00E969AE">
        <w:rPr>
          <w:rFonts w:ascii="Arial" w:hAnsi="Arial" w:cs="Arial"/>
          <w:b/>
          <w:sz w:val="28"/>
          <w:szCs w:val="28"/>
        </w:rPr>
        <w:t>.</w:t>
      </w:r>
    </w:p>
    <w:p w:rsidR="00AA5DB6" w:rsidRDefault="00AA5DB6" w:rsidP="00C50314">
      <w:pPr>
        <w:jc w:val="both"/>
        <w:rPr>
          <w:rFonts w:ascii="Arial" w:hAnsi="Arial" w:cs="Arial"/>
        </w:rPr>
      </w:pPr>
    </w:p>
    <w:p w:rsidR="00AA5DB6" w:rsidRPr="0051743A" w:rsidRDefault="00AA5DB6" w:rsidP="00C50314">
      <w:pPr>
        <w:jc w:val="both"/>
        <w:rPr>
          <w:rFonts w:ascii="Arial" w:hAnsi="Arial" w:cs="Arial"/>
        </w:rPr>
      </w:pPr>
    </w:p>
    <w:p w:rsidR="001F39F6" w:rsidRPr="001F39F6" w:rsidRDefault="007B155C" w:rsidP="001F39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39F6" w:rsidRPr="00100539" w:rsidRDefault="00100539" w:rsidP="001F39F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00539">
        <w:rPr>
          <w:rFonts w:ascii="Arial" w:hAnsi="Arial" w:cs="Arial"/>
          <w:b/>
          <w:sz w:val="28"/>
          <w:szCs w:val="28"/>
          <w:u w:val="single"/>
        </w:rPr>
        <w:t>ESPECIALIDAD  ANÁLISIS 6ºEE.PP</w:t>
      </w:r>
    </w:p>
    <w:p w:rsidR="00100539" w:rsidRPr="00100539" w:rsidRDefault="00100539" w:rsidP="0010053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00539" w:rsidRDefault="00100539" w:rsidP="00100539">
      <w:pPr>
        <w:jc w:val="both"/>
        <w:rPr>
          <w:rFonts w:ascii="Arial" w:hAnsi="Arial" w:cs="Arial"/>
          <w:b/>
          <w:sz w:val="28"/>
          <w:szCs w:val="28"/>
        </w:rPr>
      </w:pPr>
      <w:r w:rsidRPr="0010053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MIÉRCOLES  1 DE SEPTIEMBRE de 2021, a las 10,00 HORAS </w:t>
      </w:r>
    </w:p>
    <w:p w:rsidR="001F39F6" w:rsidRDefault="00100539" w:rsidP="001F39F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AULA B2</w:t>
      </w:r>
      <w:r w:rsidR="001F39F6" w:rsidRPr="00E969AE">
        <w:rPr>
          <w:rFonts w:ascii="Arial" w:hAnsi="Arial" w:cs="Arial"/>
          <w:b/>
          <w:sz w:val="28"/>
          <w:szCs w:val="28"/>
        </w:rPr>
        <w:t>.</w:t>
      </w:r>
    </w:p>
    <w:p w:rsidR="00DF11C7" w:rsidRDefault="00DF11C7" w:rsidP="00805B2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00539" w:rsidRDefault="00100539" w:rsidP="00100539">
      <w:pPr>
        <w:jc w:val="both"/>
        <w:rPr>
          <w:rFonts w:ascii="Arial" w:hAnsi="Arial" w:cs="Arial"/>
        </w:rPr>
      </w:pPr>
    </w:p>
    <w:p w:rsidR="00467752" w:rsidRDefault="00467752" w:rsidP="00100539">
      <w:pPr>
        <w:jc w:val="both"/>
        <w:rPr>
          <w:rFonts w:ascii="Arial" w:hAnsi="Arial" w:cs="Arial"/>
        </w:rPr>
      </w:pPr>
    </w:p>
    <w:p w:rsidR="00467752" w:rsidRDefault="00467752" w:rsidP="00100539">
      <w:pPr>
        <w:jc w:val="both"/>
        <w:rPr>
          <w:rFonts w:ascii="Arial" w:hAnsi="Arial" w:cs="Arial"/>
        </w:rPr>
      </w:pPr>
    </w:p>
    <w:p w:rsidR="00100539" w:rsidRPr="00100539" w:rsidRDefault="00100539" w:rsidP="0010053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00539">
        <w:rPr>
          <w:rFonts w:ascii="Arial" w:hAnsi="Arial" w:cs="Arial"/>
          <w:b/>
          <w:sz w:val="28"/>
          <w:szCs w:val="28"/>
          <w:u w:val="single"/>
        </w:rPr>
        <w:t>ESPECIALIDAD  ANÁLISIS 5º</w:t>
      </w:r>
      <w:r w:rsidR="00467752">
        <w:rPr>
          <w:rFonts w:ascii="Arial" w:hAnsi="Arial" w:cs="Arial"/>
          <w:b/>
          <w:sz w:val="28"/>
          <w:szCs w:val="28"/>
          <w:u w:val="single"/>
        </w:rPr>
        <w:t xml:space="preserve"> EE.PP</w:t>
      </w:r>
      <w:r w:rsidR="0080736A">
        <w:rPr>
          <w:rFonts w:ascii="Arial" w:hAnsi="Arial" w:cs="Arial"/>
          <w:b/>
          <w:sz w:val="28"/>
          <w:szCs w:val="28"/>
          <w:u w:val="single"/>
        </w:rPr>
        <w:t xml:space="preserve"> y</w:t>
      </w:r>
    </w:p>
    <w:p w:rsidR="00100539" w:rsidRDefault="00100539" w:rsidP="00100539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100539" w:rsidRDefault="00100539" w:rsidP="00100539">
      <w:pPr>
        <w:jc w:val="both"/>
        <w:rPr>
          <w:rFonts w:ascii="Arial" w:hAnsi="Arial" w:cs="Arial"/>
          <w:b/>
          <w:sz w:val="28"/>
          <w:szCs w:val="28"/>
        </w:rPr>
      </w:pPr>
      <w:r w:rsidRPr="0010053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MIÉRCOLES  1 DE SEPTIEMBRE de 2021, a las 12,00 HORAS </w:t>
      </w:r>
    </w:p>
    <w:p w:rsidR="00100539" w:rsidRDefault="00100539" w:rsidP="0010053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AULA B2</w:t>
      </w:r>
      <w:r w:rsidRPr="00E969AE">
        <w:rPr>
          <w:rFonts w:ascii="Arial" w:hAnsi="Arial" w:cs="Arial"/>
          <w:b/>
          <w:sz w:val="28"/>
          <w:szCs w:val="28"/>
        </w:rPr>
        <w:t>.</w:t>
      </w:r>
    </w:p>
    <w:p w:rsidR="00100539" w:rsidRDefault="00100539" w:rsidP="0010053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F11C7" w:rsidRDefault="00DF11C7" w:rsidP="0070302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67752" w:rsidRDefault="00467752" w:rsidP="0070302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67752" w:rsidRDefault="00467752" w:rsidP="0070302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17AD" w:rsidRDefault="00D317AD" w:rsidP="0010053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17AD" w:rsidRDefault="00D317AD" w:rsidP="0010053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6C50" w:rsidRDefault="00C16C50" w:rsidP="0010053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6C50" w:rsidRDefault="00C16C50" w:rsidP="0010053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317AD" w:rsidRDefault="00D317AD" w:rsidP="0010053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00539" w:rsidRPr="00100539" w:rsidRDefault="00100539" w:rsidP="0010053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00539">
        <w:rPr>
          <w:rFonts w:ascii="Arial" w:hAnsi="Arial" w:cs="Arial"/>
          <w:b/>
          <w:sz w:val="28"/>
          <w:szCs w:val="28"/>
          <w:u w:val="single"/>
        </w:rPr>
        <w:t>ESPECIALIDAD  FUNDAMENTOS 6º</w:t>
      </w:r>
      <w:r w:rsidR="0080736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00539" w:rsidRDefault="00100539" w:rsidP="00100539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100539" w:rsidRDefault="00100539" w:rsidP="00100539">
      <w:pPr>
        <w:jc w:val="both"/>
        <w:rPr>
          <w:rFonts w:ascii="Arial" w:hAnsi="Arial" w:cs="Arial"/>
          <w:b/>
          <w:sz w:val="28"/>
          <w:szCs w:val="28"/>
        </w:rPr>
      </w:pPr>
      <w:r w:rsidRPr="00100539">
        <w:rPr>
          <w:rFonts w:ascii="Arial" w:hAnsi="Arial" w:cs="Arial"/>
          <w:b/>
          <w:sz w:val="28"/>
          <w:szCs w:val="28"/>
        </w:rPr>
        <w:t xml:space="preserve"> </w:t>
      </w:r>
      <w:r w:rsidR="00467752">
        <w:rPr>
          <w:rFonts w:ascii="Arial" w:hAnsi="Arial" w:cs="Arial"/>
          <w:b/>
          <w:sz w:val="28"/>
          <w:szCs w:val="28"/>
        </w:rPr>
        <w:t>JUEVES  2</w:t>
      </w:r>
      <w:r>
        <w:rPr>
          <w:rFonts w:ascii="Arial" w:hAnsi="Arial" w:cs="Arial"/>
          <w:b/>
          <w:sz w:val="28"/>
          <w:szCs w:val="28"/>
        </w:rPr>
        <w:t xml:space="preserve"> DE SEPTIEMBRE de 2021</w:t>
      </w:r>
      <w:r w:rsidR="00467752">
        <w:rPr>
          <w:rFonts w:ascii="Arial" w:hAnsi="Arial" w:cs="Arial"/>
          <w:b/>
          <w:sz w:val="28"/>
          <w:szCs w:val="28"/>
        </w:rPr>
        <w:t>, a las 09</w:t>
      </w:r>
      <w:r>
        <w:rPr>
          <w:rFonts w:ascii="Arial" w:hAnsi="Arial" w:cs="Arial"/>
          <w:b/>
          <w:sz w:val="28"/>
          <w:szCs w:val="28"/>
        </w:rPr>
        <w:t xml:space="preserve">,00 HORAS </w:t>
      </w:r>
    </w:p>
    <w:p w:rsidR="00100539" w:rsidRDefault="00100539" w:rsidP="0010053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AULA B2</w:t>
      </w:r>
      <w:r w:rsidRPr="00E969AE">
        <w:rPr>
          <w:rFonts w:ascii="Arial" w:hAnsi="Arial" w:cs="Arial"/>
          <w:b/>
          <w:sz w:val="28"/>
          <w:szCs w:val="28"/>
        </w:rPr>
        <w:t>.</w:t>
      </w:r>
      <w:r w:rsidR="00467752">
        <w:rPr>
          <w:rFonts w:ascii="Arial" w:hAnsi="Arial" w:cs="Arial"/>
          <w:b/>
          <w:sz w:val="28"/>
          <w:szCs w:val="28"/>
        </w:rPr>
        <w:t xml:space="preserve"> </w:t>
      </w:r>
    </w:p>
    <w:p w:rsidR="00467752" w:rsidRDefault="00467752" w:rsidP="00467752">
      <w:pPr>
        <w:jc w:val="both"/>
        <w:rPr>
          <w:rFonts w:ascii="Arial" w:hAnsi="Arial" w:cs="Arial"/>
        </w:rPr>
      </w:pPr>
    </w:p>
    <w:p w:rsidR="00467752" w:rsidRDefault="00467752" w:rsidP="00467752">
      <w:pPr>
        <w:jc w:val="both"/>
        <w:rPr>
          <w:rFonts w:ascii="Arial" w:hAnsi="Arial" w:cs="Arial"/>
        </w:rPr>
      </w:pPr>
    </w:p>
    <w:p w:rsidR="00467752" w:rsidRDefault="00467752" w:rsidP="00467752">
      <w:pPr>
        <w:jc w:val="both"/>
        <w:rPr>
          <w:rFonts w:ascii="Arial" w:hAnsi="Arial" w:cs="Arial"/>
        </w:rPr>
      </w:pPr>
    </w:p>
    <w:p w:rsidR="00C676C5" w:rsidRPr="00467752" w:rsidRDefault="00C676C5" w:rsidP="00C676C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67752">
        <w:rPr>
          <w:rFonts w:ascii="Arial" w:hAnsi="Arial" w:cs="Arial"/>
          <w:b/>
          <w:sz w:val="28"/>
          <w:szCs w:val="28"/>
          <w:u w:val="single"/>
        </w:rPr>
        <w:t xml:space="preserve">ESPECIALIDAD  ORQUESTA </w:t>
      </w:r>
      <w:r w:rsidR="00C16C50">
        <w:rPr>
          <w:rFonts w:ascii="Arial" w:hAnsi="Arial" w:cs="Arial"/>
          <w:b/>
          <w:sz w:val="28"/>
          <w:szCs w:val="28"/>
          <w:u w:val="single"/>
        </w:rPr>
        <w:t>TODOS LOS CURSOS</w:t>
      </w:r>
    </w:p>
    <w:p w:rsidR="00C676C5" w:rsidRDefault="00C676C5" w:rsidP="00C676C5">
      <w:pPr>
        <w:jc w:val="both"/>
        <w:rPr>
          <w:rFonts w:ascii="Arial" w:hAnsi="Arial" w:cs="Arial"/>
          <w:b/>
          <w:sz w:val="28"/>
          <w:szCs w:val="28"/>
        </w:rPr>
      </w:pPr>
    </w:p>
    <w:p w:rsidR="00C676C5" w:rsidRPr="00467752" w:rsidRDefault="00C676C5" w:rsidP="00C676C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JUEVES  2 DE SEPTIEMBRE de 2021, a las 9,00 HORAS EN EL SALÓN DE ACTOS</w:t>
      </w:r>
      <w:r w:rsidRPr="00E969AE">
        <w:rPr>
          <w:rFonts w:ascii="Arial" w:hAnsi="Arial" w:cs="Arial"/>
          <w:b/>
          <w:sz w:val="28"/>
          <w:szCs w:val="28"/>
        </w:rPr>
        <w:t>.</w:t>
      </w:r>
    </w:p>
    <w:p w:rsidR="00C676C5" w:rsidRDefault="00C676C5" w:rsidP="00C676C5">
      <w:pPr>
        <w:jc w:val="both"/>
        <w:rPr>
          <w:rFonts w:ascii="Arial" w:hAnsi="Arial" w:cs="Arial"/>
          <w:b/>
        </w:rPr>
      </w:pPr>
    </w:p>
    <w:p w:rsidR="00C676C5" w:rsidRDefault="00C676C5" w:rsidP="00C676C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676C5" w:rsidRDefault="00C676C5" w:rsidP="00C676C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67752" w:rsidRDefault="00467752" w:rsidP="00467752">
      <w:pPr>
        <w:jc w:val="both"/>
        <w:rPr>
          <w:rFonts w:ascii="Arial" w:hAnsi="Arial" w:cs="Arial"/>
        </w:rPr>
      </w:pPr>
    </w:p>
    <w:p w:rsidR="00467752" w:rsidRPr="00467752" w:rsidRDefault="00467752" w:rsidP="0046775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67752">
        <w:rPr>
          <w:rFonts w:ascii="Arial" w:hAnsi="Arial" w:cs="Arial"/>
          <w:b/>
          <w:sz w:val="28"/>
          <w:szCs w:val="28"/>
          <w:u w:val="single"/>
        </w:rPr>
        <w:t xml:space="preserve">ESPECIALIDAD  MÚSICA DE CÁMARA </w:t>
      </w:r>
      <w:r w:rsidR="00C16C50">
        <w:rPr>
          <w:rFonts w:ascii="Arial" w:hAnsi="Arial" w:cs="Arial"/>
          <w:b/>
          <w:sz w:val="28"/>
          <w:szCs w:val="28"/>
          <w:u w:val="single"/>
        </w:rPr>
        <w:t>TODOS LOS CURSOS</w:t>
      </w:r>
    </w:p>
    <w:p w:rsidR="00467752" w:rsidRDefault="00467752" w:rsidP="00467752">
      <w:pPr>
        <w:jc w:val="both"/>
        <w:rPr>
          <w:rFonts w:ascii="Arial" w:hAnsi="Arial" w:cs="Arial"/>
          <w:b/>
          <w:sz w:val="28"/>
          <w:szCs w:val="28"/>
        </w:rPr>
      </w:pPr>
    </w:p>
    <w:p w:rsidR="00467752" w:rsidRDefault="00467752" w:rsidP="0046775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JUEVES  2 </w:t>
      </w:r>
      <w:r w:rsidR="00C676C5">
        <w:rPr>
          <w:rFonts w:ascii="Arial" w:hAnsi="Arial" w:cs="Arial"/>
          <w:b/>
          <w:sz w:val="28"/>
          <w:szCs w:val="28"/>
        </w:rPr>
        <w:t>DE SEPTIEMBRE de 2021, a las 9,3</w:t>
      </w:r>
      <w:r>
        <w:rPr>
          <w:rFonts w:ascii="Arial" w:hAnsi="Arial" w:cs="Arial"/>
          <w:b/>
          <w:sz w:val="28"/>
          <w:szCs w:val="28"/>
        </w:rPr>
        <w:t>0 HORAS EN EL SALÓN DE ACTOS</w:t>
      </w:r>
      <w:r w:rsidRPr="00E969AE">
        <w:rPr>
          <w:rFonts w:ascii="Arial" w:hAnsi="Arial" w:cs="Arial"/>
          <w:b/>
          <w:sz w:val="28"/>
          <w:szCs w:val="28"/>
        </w:rPr>
        <w:t>.</w:t>
      </w:r>
    </w:p>
    <w:p w:rsidR="00467752" w:rsidRDefault="00467752" w:rsidP="00467752">
      <w:pPr>
        <w:jc w:val="both"/>
        <w:rPr>
          <w:rFonts w:ascii="Arial" w:hAnsi="Arial" w:cs="Arial"/>
          <w:b/>
          <w:sz w:val="28"/>
          <w:szCs w:val="28"/>
        </w:rPr>
      </w:pPr>
    </w:p>
    <w:p w:rsidR="00467752" w:rsidRDefault="00467752" w:rsidP="0046775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B3F8F" w:rsidRDefault="005B3F8F" w:rsidP="0046775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B3F8F" w:rsidRDefault="005B3F8F" w:rsidP="0046775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676C5" w:rsidRDefault="00C676C5" w:rsidP="0046775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67752" w:rsidRPr="00467752" w:rsidRDefault="00467752" w:rsidP="0046775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67752">
        <w:rPr>
          <w:rFonts w:ascii="Arial" w:hAnsi="Arial" w:cs="Arial"/>
          <w:b/>
          <w:sz w:val="28"/>
          <w:szCs w:val="28"/>
          <w:u w:val="single"/>
        </w:rPr>
        <w:t xml:space="preserve">ESPECIALIDAD  </w:t>
      </w:r>
      <w:r>
        <w:rPr>
          <w:rFonts w:ascii="Arial" w:hAnsi="Arial" w:cs="Arial"/>
          <w:b/>
          <w:sz w:val="28"/>
          <w:szCs w:val="28"/>
          <w:u w:val="single"/>
        </w:rPr>
        <w:t>PERCUSIÓN PARA TODOS</w:t>
      </w:r>
      <w:r w:rsidRPr="0046775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67752" w:rsidRDefault="00467752" w:rsidP="00467752">
      <w:pPr>
        <w:jc w:val="both"/>
        <w:rPr>
          <w:rFonts w:ascii="Arial" w:hAnsi="Arial" w:cs="Arial"/>
          <w:b/>
          <w:sz w:val="28"/>
          <w:szCs w:val="28"/>
        </w:rPr>
      </w:pPr>
    </w:p>
    <w:p w:rsidR="00467752" w:rsidRPr="00467752" w:rsidRDefault="00467752" w:rsidP="0046775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JUEVES  2 DE SEPTIEMBRE de 2021, a las </w:t>
      </w:r>
      <w:r w:rsidR="001457C9">
        <w:rPr>
          <w:rFonts w:ascii="Arial" w:hAnsi="Arial" w:cs="Arial"/>
          <w:b/>
          <w:sz w:val="28"/>
          <w:szCs w:val="28"/>
        </w:rPr>
        <w:t>09,3</w:t>
      </w:r>
      <w:r w:rsidR="00C676C5">
        <w:rPr>
          <w:rFonts w:ascii="Arial" w:hAnsi="Arial" w:cs="Arial"/>
          <w:b/>
          <w:sz w:val="28"/>
          <w:szCs w:val="28"/>
        </w:rPr>
        <w:t>0 HORAS EN EL AULA DE PERCUSIÓN</w:t>
      </w:r>
      <w:r w:rsidRPr="00E969AE">
        <w:rPr>
          <w:rFonts w:ascii="Arial" w:hAnsi="Arial" w:cs="Arial"/>
          <w:b/>
          <w:sz w:val="28"/>
          <w:szCs w:val="28"/>
        </w:rPr>
        <w:t>.</w:t>
      </w:r>
    </w:p>
    <w:p w:rsidR="00467752" w:rsidRDefault="00467752" w:rsidP="00467752">
      <w:pPr>
        <w:jc w:val="both"/>
        <w:rPr>
          <w:rFonts w:ascii="Arial" w:hAnsi="Arial" w:cs="Arial"/>
          <w:b/>
        </w:rPr>
      </w:pPr>
    </w:p>
    <w:p w:rsidR="00467752" w:rsidRDefault="00467752" w:rsidP="00467752">
      <w:pPr>
        <w:jc w:val="both"/>
        <w:rPr>
          <w:rFonts w:ascii="Arial" w:hAnsi="Arial" w:cs="Arial"/>
        </w:rPr>
      </w:pPr>
    </w:p>
    <w:p w:rsidR="00467752" w:rsidRDefault="00467752" w:rsidP="00467752">
      <w:pPr>
        <w:jc w:val="both"/>
        <w:rPr>
          <w:rFonts w:ascii="Arial" w:hAnsi="Arial" w:cs="Arial"/>
          <w:b/>
        </w:rPr>
      </w:pPr>
    </w:p>
    <w:p w:rsidR="00467752" w:rsidRDefault="00467752" w:rsidP="00467752">
      <w:pPr>
        <w:jc w:val="both"/>
        <w:rPr>
          <w:rFonts w:ascii="Arial" w:hAnsi="Arial" w:cs="Arial"/>
        </w:rPr>
      </w:pPr>
    </w:p>
    <w:p w:rsidR="00100539" w:rsidRDefault="00100539" w:rsidP="0070302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457C9" w:rsidRPr="00467752" w:rsidRDefault="001457C9" w:rsidP="001457C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67752">
        <w:rPr>
          <w:rFonts w:ascii="Arial" w:hAnsi="Arial" w:cs="Arial"/>
          <w:b/>
          <w:sz w:val="28"/>
          <w:szCs w:val="28"/>
          <w:u w:val="single"/>
        </w:rPr>
        <w:t xml:space="preserve">ESPECIALIDAD  </w:t>
      </w:r>
      <w:r>
        <w:rPr>
          <w:rFonts w:ascii="Arial" w:hAnsi="Arial" w:cs="Arial"/>
          <w:b/>
          <w:sz w:val="28"/>
          <w:szCs w:val="28"/>
          <w:u w:val="single"/>
        </w:rPr>
        <w:t>PERCUSIÓN 1º EE.PP</w:t>
      </w:r>
    </w:p>
    <w:p w:rsidR="001457C9" w:rsidRDefault="001457C9" w:rsidP="001457C9">
      <w:pPr>
        <w:jc w:val="both"/>
        <w:rPr>
          <w:rFonts w:ascii="Arial" w:hAnsi="Arial" w:cs="Arial"/>
          <w:b/>
          <w:sz w:val="28"/>
          <w:szCs w:val="28"/>
        </w:rPr>
      </w:pPr>
    </w:p>
    <w:p w:rsidR="001457C9" w:rsidRPr="00467752" w:rsidRDefault="001457C9" w:rsidP="001457C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JUEVES  2 DE SEPTIEMBRE de 2021, a las 10,00 HORAS EN EL AULA DE PERCUSIÓN</w:t>
      </w:r>
      <w:r w:rsidRPr="00E969AE">
        <w:rPr>
          <w:rFonts w:ascii="Arial" w:hAnsi="Arial" w:cs="Arial"/>
          <w:b/>
          <w:sz w:val="28"/>
          <w:szCs w:val="28"/>
        </w:rPr>
        <w:t>.</w:t>
      </w:r>
    </w:p>
    <w:p w:rsidR="001457C9" w:rsidRDefault="001457C9" w:rsidP="0046775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6C50" w:rsidRDefault="00C16C50" w:rsidP="0046775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6C50" w:rsidRDefault="00C16C50" w:rsidP="0046775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6C50" w:rsidRDefault="00C16C50" w:rsidP="0046775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67752" w:rsidRDefault="00467752" w:rsidP="0046775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00539">
        <w:rPr>
          <w:rFonts w:ascii="Arial" w:hAnsi="Arial" w:cs="Arial"/>
          <w:b/>
          <w:sz w:val="28"/>
          <w:szCs w:val="28"/>
          <w:u w:val="single"/>
        </w:rPr>
        <w:t>ESPECI</w:t>
      </w:r>
      <w:r>
        <w:rPr>
          <w:rFonts w:ascii="Arial" w:hAnsi="Arial" w:cs="Arial"/>
          <w:b/>
          <w:sz w:val="28"/>
          <w:szCs w:val="28"/>
          <w:u w:val="single"/>
        </w:rPr>
        <w:t>ALIDAD  HISTORIA DE LA MÚSICA</w:t>
      </w:r>
      <w:r w:rsidRPr="00100539">
        <w:rPr>
          <w:rFonts w:ascii="Arial" w:hAnsi="Arial" w:cs="Arial"/>
          <w:b/>
          <w:sz w:val="28"/>
          <w:szCs w:val="28"/>
          <w:u w:val="single"/>
        </w:rPr>
        <w:t xml:space="preserve"> 6º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67752" w:rsidRDefault="00467752" w:rsidP="00467752">
      <w:pPr>
        <w:jc w:val="both"/>
        <w:rPr>
          <w:rFonts w:ascii="Arial" w:hAnsi="Arial" w:cs="Arial"/>
          <w:b/>
          <w:sz w:val="28"/>
          <w:szCs w:val="28"/>
        </w:rPr>
      </w:pPr>
    </w:p>
    <w:p w:rsidR="00467752" w:rsidRDefault="00467752" w:rsidP="0046775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JUEVES  2 DE SEPTIEMBRE de 2021, a las 11,00 HORAS </w:t>
      </w:r>
    </w:p>
    <w:p w:rsidR="00467752" w:rsidRDefault="00467752" w:rsidP="0046775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AULA B2</w:t>
      </w:r>
      <w:r w:rsidRPr="00E969A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67752" w:rsidRDefault="00467752" w:rsidP="00467752">
      <w:pPr>
        <w:jc w:val="both"/>
        <w:rPr>
          <w:rFonts w:ascii="Arial" w:hAnsi="Arial" w:cs="Arial"/>
          <w:b/>
          <w:sz w:val="28"/>
          <w:szCs w:val="28"/>
        </w:rPr>
      </w:pPr>
    </w:p>
    <w:p w:rsidR="00467752" w:rsidRDefault="00467752" w:rsidP="00467752">
      <w:pPr>
        <w:jc w:val="both"/>
        <w:rPr>
          <w:rFonts w:ascii="Arial" w:hAnsi="Arial" w:cs="Arial"/>
        </w:rPr>
      </w:pPr>
    </w:p>
    <w:p w:rsidR="003835E3" w:rsidRDefault="003835E3" w:rsidP="00467752">
      <w:pPr>
        <w:jc w:val="both"/>
        <w:rPr>
          <w:rFonts w:ascii="Arial" w:hAnsi="Arial" w:cs="Arial"/>
        </w:rPr>
      </w:pPr>
    </w:p>
    <w:p w:rsidR="00467752" w:rsidRDefault="00467752" w:rsidP="0046775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35E3" w:rsidRDefault="003835E3" w:rsidP="003835E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00539">
        <w:rPr>
          <w:rFonts w:ascii="Arial" w:hAnsi="Arial" w:cs="Arial"/>
          <w:b/>
          <w:sz w:val="28"/>
          <w:szCs w:val="28"/>
          <w:u w:val="single"/>
        </w:rPr>
        <w:t>ESPECI</w:t>
      </w:r>
      <w:r>
        <w:rPr>
          <w:rFonts w:ascii="Arial" w:hAnsi="Arial" w:cs="Arial"/>
          <w:b/>
          <w:sz w:val="28"/>
          <w:szCs w:val="28"/>
          <w:u w:val="single"/>
        </w:rPr>
        <w:t xml:space="preserve">ALIDAD  AULA DE MÚSICA MODERNA  </w:t>
      </w:r>
    </w:p>
    <w:p w:rsidR="003835E3" w:rsidRDefault="003835E3" w:rsidP="003835E3">
      <w:pPr>
        <w:jc w:val="both"/>
        <w:rPr>
          <w:rFonts w:ascii="Arial" w:hAnsi="Arial" w:cs="Arial"/>
          <w:b/>
          <w:sz w:val="28"/>
          <w:szCs w:val="28"/>
        </w:rPr>
      </w:pPr>
    </w:p>
    <w:p w:rsidR="003835E3" w:rsidRDefault="003835E3" w:rsidP="003835E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JUEVES  2 DE SEPTIEMBRE de 2021, a las 10,30 HORAS </w:t>
      </w:r>
    </w:p>
    <w:p w:rsidR="003835E3" w:rsidRDefault="003835E3" w:rsidP="003835E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AULA B1</w:t>
      </w:r>
      <w:r w:rsidRPr="00E969A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835E3" w:rsidRDefault="003835E3" w:rsidP="003835E3">
      <w:pPr>
        <w:jc w:val="both"/>
        <w:rPr>
          <w:rFonts w:ascii="Arial" w:hAnsi="Arial" w:cs="Arial"/>
        </w:rPr>
      </w:pPr>
    </w:p>
    <w:p w:rsidR="003835E3" w:rsidRDefault="003835E3" w:rsidP="003835E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35E3" w:rsidRDefault="003835E3" w:rsidP="003835E3">
      <w:pPr>
        <w:jc w:val="both"/>
        <w:rPr>
          <w:rFonts w:ascii="Arial" w:hAnsi="Arial" w:cs="Arial"/>
        </w:rPr>
      </w:pPr>
    </w:p>
    <w:p w:rsidR="003835E3" w:rsidRDefault="003835E3" w:rsidP="003835E3">
      <w:pPr>
        <w:jc w:val="both"/>
        <w:rPr>
          <w:rFonts w:ascii="Arial" w:hAnsi="Arial" w:cs="Arial"/>
        </w:rPr>
      </w:pPr>
    </w:p>
    <w:p w:rsidR="003835E3" w:rsidRDefault="003835E3" w:rsidP="003835E3">
      <w:pPr>
        <w:jc w:val="both"/>
        <w:rPr>
          <w:rFonts w:ascii="Arial" w:hAnsi="Arial" w:cs="Arial"/>
        </w:rPr>
      </w:pPr>
    </w:p>
    <w:p w:rsidR="003835E3" w:rsidRPr="002B662C" w:rsidRDefault="003835E3" w:rsidP="003835E3">
      <w:pPr>
        <w:jc w:val="both"/>
        <w:rPr>
          <w:rFonts w:ascii="Arial" w:hAnsi="Arial" w:cs="Arial"/>
        </w:rPr>
      </w:pPr>
    </w:p>
    <w:p w:rsidR="003835E3" w:rsidRDefault="003835E3" w:rsidP="003835E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00539">
        <w:rPr>
          <w:rFonts w:ascii="Arial" w:hAnsi="Arial" w:cs="Arial"/>
          <w:b/>
          <w:sz w:val="28"/>
          <w:szCs w:val="28"/>
          <w:u w:val="single"/>
        </w:rPr>
        <w:t>ESPECI</w:t>
      </w:r>
      <w:r>
        <w:rPr>
          <w:rFonts w:ascii="Arial" w:hAnsi="Arial" w:cs="Arial"/>
          <w:b/>
          <w:sz w:val="28"/>
          <w:szCs w:val="28"/>
          <w:u w:val="single"/>
        </w:rPr>
        <w:t xml:space="preserve">ALIDAD  INFORMÁTICA MUSICAL  </w:t>
      </w:r>
    </w:p>
    <w:p w:rsidR="003835E3" w:rsidRDefault="003835E3" w:rsidP="003835E3">
      <w:pPr>
        <w:jc w:val="both"/>
        <w:rPr>
          <w:rFonts w:ascii="Arial" w:hAnsi="Arial" w:cs="Arial"/>
          <w:b/>
          <w:sz w:val="28"/>
          <w:szCs w:val="28"/>
        </w:rPr>
      </w:pPr>
    </w:p>
    <w:p w:rsidR="003835E3" w:rsidRDefault="003835E3" w:rsidP="003835E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JUEVES  2 DE SEPTIEMBRE de 2021, a las 11,30 HORAS </w:t>
      </w:r>
    </w:p>
    <w:p w:rsidR="003835E3" w:rsidRPr="005C6B44" w:rsidRDefault="003835E3" w:rsidP="003835E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AULA INFORMÁTICA MUSICAL</w:t>
      </w:r>
      <w:r w:rsidRPr="00E969A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9374D" w:rsidRDefault="0079374D" w:rsidP="0046775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9374D" w:rsidRDefault="0079374D" w:rsidP="0046775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35E3" w:rsidRPr="00100539" w:rsidRDefault="003835E3" w:rsidP="0046775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67752" w:rsidRDefault="00467752" w:rsidP="00467752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BE2716" w:rsidRDefault="00467752" w:rsidP="00BE271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00539">
        <w:rPr>
          <w:rFonts w:ascii="Arial" w:hAnsi="Arial" w:cs="Arial"/>
          <w:b/>
          <w:sz w:val="28"/>
          <w:szCs w:val="28"/>
        </w:rPr>
        <w:t xml:space="preserve"> </w:t>
      </w:r>
      <w:r w:rsidR="00BE2716" w:rsidRPr="00100539">
        <w:rPr>
          <w:rFonts w:ascii="Arial" w:hAnsi="Arial" w:cs="Arial"/>
          <w:b/>
          <w:sz w:val="28"/>
          <w:szCs w:val="28"/>
          <w:u w:val="single"/>
        </w:rPr>
        <w:t>ESPECI</w:t>
      </w:r>
      <w:r w:rsidR="00BE2716">
        <w:rPr>
          <w:rFonts w:ascii="Arial" w:hAnsi="Arial" w:cs="Arial"/>
          <w:b/>
          <w:sz w:val="28"/>
          <w:szCs w:val="28"/>
          <w:u w:val="single"/>
        </w:rPr>
        <w:t>ALIDAD  PIANO COMPLEMENTARIO  TODOS LOS CURSOS</w:t>
      </w:r>
    </w:p>
    <w:p w:rsidR="00BE2716" w:rsidRPr="00BE2716" w:rsidRDefault="00BE2716" w:rsidP="00BE271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E2716" w:rsidRDefault="00BE2716" w:rsidP="00BE271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JUEVES  2 DE SEPTIEMBRE de 2021, a las 12,30 HORAS </w:t>
      </w:r>
    </w:p>
    <w:p w:rsidR="00BE2716" w:rsidRDefault="00BE2716" w:rsidP="00BE271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AULA B1 </w:t>
      </w:r>
      <w:r w:rsidRPr="00E969A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F11C7" w:rsidRDefault="00DF11C7" w:rsidP="00143257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DF11C7" w:rsidRPr="00BE2716" w:rsidRDefault="00DF11C7" w:rsidP="00045BCB">
      <w:pPr>
        <w:jc w:val="both"/>
        <w:rPr>
          <w:rFonts w:ascii="Arial" w:hAnsi="Arial" w:cs="Arial"/>
        </w:rPr>
      </w:pPr>
    </w:p>
    <w:p w:rsidR="00045BCB" w:rsidRDefault="00045BCB" w:rsidP="00BB33E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F11C7" w:rsidRDefault="00DF11C7" w:rsidP="00BB33E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F11C7" w:rsidRDefault="00DF11C7" w:rsidP="00BB33E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6C50" w:rsidRPr="002B662C" w:rsidRDefault="00C16C50" w:rsidP="00C16C50">
      <w:pPr>
        <w:jc w:val="both"/>
        <w:rPr>
          <w:rFonts w:ascii="Arial" w:hAnsi="Arial" w:cs="Arial"/>
        </w:rPr>
      </w:pPr>
    </w:p>
    <w:p w:rsidR="00C16C50" w:rsidRDefault="00C16C50" w:rsidP="00C16C5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Pr="00100539">
        <w:rPr>
          <w:rFonts w:ascii="Arial" w:hAnsi="Arial" w:cs="Arial"/>
          <w:b/>
          <w:sz w:val="28"/>
          <w:szCs w:val="28"/>
          <w:u w:val="single"/>
        </w:rPr>
        <w:t>ESPECI</w:t>
      </w:r>
      <w:r>
        <w:rPr>
          <w:rFonts w:ascii="Arial" w:hAnsi="Arial" w:cs="Arial"/>
          <w:b/>
          <w:sz w:val="28"/>
          <w:szCs w:val="28"/>
          <w:u w:val="single"/>
        </w:rPr>
        <w:t>ALIDAD  ACOMPAÑAMIENTO  5º EE.PP</w:t>
      </w:r>
    </w:p>
    <w:p w:rsidR="00C16C50" w:rsidRDefault="00C16C50" w:rsidP="00C16C50">
      <w:pPr>
        <w:jc w:val="both"/>
        <w:rPr>
          <w:rFonts w:ascii="Arial" w:hAnsi="Arial" w:cs="Arial"/>
          <w:b/>
          <w:sz w:val="28"/>
          <w:szCs w:val="28"/>
        </w:rPr>
      </w:pPr>
    </w:p>
    <w:p w:rsidR="00C16C50" w:rsidRDefault="00C16C50" w:rsidP="00C16C5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JUEVES  2 DE SEPTIEMBRE de 2021, a las 13,00 HORAS </w:t>
      </w:r>
    </w:p>
    <w:p w:rsidR="00C16C50" w:rsidRDefault="00C16C50" w:rsidP="00C16C5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AULA B1 </w:t>
      </w:r>
      <w:r w:rsidRPr="00E969A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16C50" w:rsidRDefault="00C16C50" w:rsidP="00C16C50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C16C50" w:rsidRDefault="00C16C50" w:rsidP="00C16C5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6C50" w:rsidRDefault="00C16C50" w:rsidP="00C16C50">
      <w:pPr>
        <w:jc w:val="both"/>
        <w:rPr>
          <w:rFonts w:ascii="Arial" w:hAnsi="Arial" w:cs="Arial"/>
        </w:rPr>
      </w:pPr>
    </w:p>
    <w:p w:rsidR="00C16C50" w:rsidRDefault="00C16C50" w:rsidP="00C16C5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6C50" w:rsidRPr="00100539" w:rsidRDefault="00C16C50" w:rsidP="00C16C5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00539">
        <w:rPr>
          <w:rFonts w:ascii="Arial" w:hAnsi="Arial" w:cs="Arial"/>
          <w:b/>
          <w:sz w:val="28"/>
          <w:szCs w:val="28"/>
          <w:u w:val="single"/>
        </w:rPr>
        <w:t>ESPECIALI</w:t>
      </w:r>
      <w:r>
        <w:rPr>
          <w:rFonts w:ascii="Arial" w:hAnsi="Arial" w:cs="Arial"/>
          <w:b/>
          <w:sz w:val="28"/>
          <w:szCs w:val="28"/>
          <w:u w:val="single"/>
        </w:rPr>
        <w:t>DAD  LENGUAJE MUSICAL 1</w:t>
      </w:r>
      <w:r w:rsidRPr="00100539">
        <w:rPr>
          <w:rFonts w:ascii="Arial" w:hAnsi="Arial" w:cs="Arial"/>
          <w:b/>
          <w:sz w:val="28"/>
          <w:szCs w:val="28"/>
          <w:u w:val="single"/>
        </w:rPr>
        <w:t>ºEE.PP</w:t>
      </w:r>
    </w:p>
    <w:p w:rsidR="00C16C50" w:rsidRPr="00100539" w:rsidRDefault="00C16C50" w:rsidP="00C16C5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6C50" w:rsidRDefault="00C16C50" w:rsidP="00C16C50">
      <w:pPr>
        <w:jc w:val="both"/>
        <w:rPr>
          <w:rFonts w:ascii="Arial" w:hAnsi="Arial" w:cs="Arial"/>
          <w:b/>
          <w:sz w:val="28"/>
          <w:szCs w:val="28"/>
        </w:rPr>
      </w:pPr>
      <w:r w:rsidRPr="0010053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JUEVES  1 DE SEPTIEMBRE de 2021, a las 10,00 HORAS </w:t>
      </w:r>
    </w:p>
    <w:p w:rsidR="00C16C50" w:rsidRDefault="00C16C50" w:rsidP="00C16C5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AULA B2</w:t>
      </w:r>
      <w:r w:rsidRPr="00E969AE">
        <w:rPr>
          <w:rFonts w:ascii="Arial" w:hAnsi="Arial" w:cs="Arial"/>
          <w:b/>
          <w:sz w:val="28"/>
          <w:szCs w:val="28"/>
        </w:rPr>
        <w:t>.</w:t>
      </w:r>
    </w:p>
    <w:p w:rsidR="00DF11C7" w:rsidRDefault="00DF11C7" w:rsidP="00BB33E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654A1" w:rsidRDefault="006654A1" w:rsidP="00BC096E">
      <w:pPr>
        <w:jc w:val="both"/>
        <w:rPr>
          <w:rFonts w:ascii="Arial" w:hAnsi="Arial" w:cs="Arial"/>
        </w:rPr>
      </w:pPr>
    </w:p>
    <w:p w:rsidR="009E7811" w:rsidRDefault="009E7811" w:rsidP="00F524EB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9E7811" w:rsidRDefault="009E7811" w:rsidP="00F524EB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9E7811" w:rsidRDefault="009E7811" w:rsidP="00F524EB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80736A" w:rsidRPr="00100539" w:rsidRDefault="0080736A" w:rsidP="0080736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ESPECIALIDAD  FUNDAMENTOS  5º EE.PP </w:t>
      </w:r>
    </w:p>
    <w:p w:rsidR="0080736A" w:rsidRDefault="0080736A" w:rsidP="0080736A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80736A" w:rsidRDefault="0080736A" w:rsidP="008073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VIERNES 3  DE SEPTIEMBRE de 2021, a las 09,00 HORAS </w:t>
      </w:r>
    </w:p>
    <w:p w:rsidR="0080736A" w:rsidRDefault="0080736A" w:rsidP="008073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AULA B4</w:t>
      </w:r>
      <w:r w:rsidRPr="00E969A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0736A" w:rsidRDefault="0080736A" w:rsidP="0080736A">
      <w:pPr>
        <w:jc w:val="both"/>
        <w:rPr>
          <w:rFonts w:ascii="Arial" w:hAnsi="Arial" w:cs="Arial"/>
          <w:b/>
          <w:sz w:val="28"/>
          <w:szCs w:val="28"/>
        </w:rPr>
      </w:pPr>
    </w:p>
    <w:p w:rsidR="0080736A" w:rsidRDefault="0080736A" w:rsidP="0080736A">
      <w:pPr>
        <w:jc w:val="both"/>
        <w:rPr>
          <w:rFonts w:ascii="Arial" w:hAnsi="Arial" w:cs="Arial"/>
          <w:b/>
          <w:sz w:val="28"/>
          <w:szCs w:val="28"/>
        </w:rPr>
      </w:pPr>
    </w:p>
    <w:p w:rsidR="0080736A" w:rsidRDefault="0080736A" w:rsidP="0080736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0736A" w:rsidRDefault="0080736A" w:rsidP="0080736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0736A" w:rsidRPr="00100539" w:rsidRDefault="0080736A" w:rsidP="0080736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ESPECIALIDAD  ARMONÍA 3º EE.PP</w:t>
      </w:r>
    </w:p>
    <w:p w:rsidR="0080736A" w:rsidRDefault="0080736A" w:rsidP="0080736A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80736A" w:rsidRDefault="0080736A" w:rsidP="0080736A">
      <w:pPr>
        <w:jc w:val="both"/>
        <w:rPr>
          <w:rFonts w:ascii="Arial" w:hAnsi="Arial" w:cs="Arial"/>
          <w:b/>
          <w:sz w:val="28"/>
          <w:szCs w:val="28"/>
        </w:rPr>
      </w:pPr>
      <w:r w:rsidRPr="0010053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VIERNES  3 DE SEPTIEMBRE de 2021, a las 11,00 HORAS </w:t>
      </w:r>
    </w:p>
    <w:p w:rsidR="0080736A" w:rsidRPr="001B6F09" w:rsidRDefault="0080736A" w:rsidP="008073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AULA B4</w:t>
      </w:r>
      <w:r w:rsidRPr="00E969AE">
        <w:rPr>
          <w:rFonts w:ascii="Arial" w:hAnsi="Arial" w:cs="Arial"/>
          <w:b/>
          <w:sz w:val="28"/>
          <w:szCs w:val="28"/>
        </w:rPr>
        <w:t>.</w:t>
      </w:r>
    </w:p>
    <w:p w:rsidR="0080736A" w:rsidRDefault="0080736A" w:rsidP="0080736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0736A" w:rsidRDefault="0080736A" w:rsidP="0080736A">
      <w:pPr>
        <w:jc w:val="both"/>
        <w:rPr>
          <w:rFonts w:ascii="Arial" w:hAnsi="Arial" w:cs="Arial"/>
        </w:rPr>
      </w:pPr>
    </w:p>
    <w:p w:rsidR="0080736A" w:rsidRDefault="0080736A" w:rsidP="0080736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00539">
        <w:rPr>
          <w:rFonts w:ascii="Arial" w:hAnsi="Arial" w:cs="Arial"/>
          <w:b/>
          <w:sz w:val="28"/>
          <w:szCs w:val="28"/>
          <w:u w:val="single"/>
        </w:rPr>
        <w:t>ESPECI</w:t>
      </w:r>
      <w:r>
        <w:rPr>
          <w:rFonts w:ascii="Arial" w:hAnsi="Arial" w:cs="Arial"/>
          <w:b/>
          <w:sz w:val="28"/>
          <w:szCs w:val="28"/>
          <w:u w:val="single"/>
        </w:rPr>
        <w:t xml:space="preserve">ALIDAD  HISTORIA DE LA MÚSICA  5º EE.PP </w:t>
      </w:r>
    </w:p>
    <w:p w:rsidR="0080736A" w:rsidRDefault="0080736A" w:rsidP="0080736A">
      <w:pPr>
        <w:jc w:val="both"/>
        <w:rPr>
          <w:rFonts w:ascii="Arial" w:hAnsi="Arial" w:cs="Arial"/>
          <w:b/>
          <w:sz w:val="28"/>
          <w:szCs w:val="28"/>
        </w:rPr>
      </w:pPr>
    </w:p>
    <w:p w:rsidR="0080736A" w:rsidRDefault="0080736A" w:rsidP="008073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VIERNES  3 DE SEPTIEMBRE de 2021, a las 13,00 HORAS </w:t>
      </w:r>
    </w:p>
    <w:p w:rsidR="0080736A" w:rsidRDefault="0080736A" w:rsidP="008073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AULA B4</w:t>
      </w:r>
      <w:r w:rsidRPr="00E969A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0736A" w:rsidRDefault="0080736A" w:rsidP="0080736A">
      <w:pPr>
        <w:jc w:val="both"/>
        <w:rPr>
          <w:rFonts w:ascii="Arial" w:hAnsi="Arial" w:cs="Arial"/>
          <w:b/>
          <w:sz w:val="28"/>
          <w:szCs w:val="28"/>
        </w:rPr>
      </w:pPr>
    </w:p>
    <w:p w:rsidR="0080736A" w:rsidRPr="008667D3" w:rsidRDefault="0080736A" w:rsidP="0080736A">
      <w:pPr>
        <w:jc w:val="both"/>
        <w:rPr>
          <w:rFonts w:ascii="Arial" w:hAnsi="Arial" w:cs="Arial"/>
        </w:rPr>
      </w:pPr>
    </w:p>
    <w:p w:rsidR="009E7811" w:rsidRDefault="009E7811" w:rsidP="00F524EB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9E7811" w:rsidRDefault="009E7811" w:rsidP="00F524EB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7F316D" w:rsidRPr="00E969AE" w:rsidRDefault="007F316D" w:rsidP="007F316D">
      <w:pPr>
        <w:jc w:val="both"/>
        <w:rPr>
          <w:rFonts w:ascii="Arial" w:hAnsi="Arial" w:cs="Arial"/>
        </w:rPr>
      </w:pPr>
    </w:p>
    <w:sectPr w:rsidR="007F316D" w:rsidRPr="00E969AE" w:rsidSect="00101042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6A6A" w:rsidRDefault="00AF6A6A">
      <w:r>
        <w:separator/>
      </w:r>
    </w:p>
  </w:endnote>
  <w:endnote w:type="continuationSeparator" w:id="0">
    <w:p w:rsidR="00AF6A6A" w:rsidRDefault="00AF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59C8" w:rsidRDefault="008659C8" w:rsidP="00581E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59C8" w:rsidRDefault="008659C8" w:rsidP="00581E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59C8" w:rsidRDefault="00C366DC" w:rsidP="00581ECE">
    <w:pPr>
      <w:pStyle w:val="Piedepgina"/>
      <w:ind w:right="360"/>
    </w:pPr>
    <w:r w:rsidRPr="00882FCC">
      <w:rPr>
        <w:noProof/>
      </w:rPr>
      <w:drawing>
        <wp:inline distT="0" distB="0" distL="0" distR="0">
          <wp:extent cx="5392420" cy="42418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42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6A6A" w:rsidRDefault="00AF6A6A">
      <w:r>
        <w:separator/>
      </w:r>
    </w:p>
  </w:footnote>
  <w:footnote w:type="continuationSeparator" w:id="0">
    <w:p w:rsidR="00AF6A6A" w:rsidRDefault="00AF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59C8" w:rsidRDefault="00C366DC">
    <w:pPr>
      <w:pStyle w:val="Encabezado"/>
    </w:pPr>
    <w:r w:rsidRPr="00882FCC">
      <w:rPr>
        <w:noProof/>
      </w:rPr>
      <w:drawing>
        <wp:inline distT="0" distB="0" distL="0" distR="0">
          <wp:extent cx="1602740" cy="114046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570"/>
        </w:tabs>
        <w:ind w:left="570" w:hanging="390"/>
      </w:pPr>
      <w:rPr>
        <w:rFonts w:ascii="Arial" w:hAnsi="Arial" w:cs="Symbol"/>
      </w:rPr>
    </w:lvl>
  </w:abstractNum>
  <w:abstractNum w:abstractNumId="10" w15:restartNumberingAfterBreak="0">
    <w:nsid w:val="0000000B"/>
    <w:multiLevelType w:val="singleLevel"/>
    <w:tmpl w:val="874AA81C"/>
    <w:name w:val="WW8Num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21"/>
    <w:lvl w:ilvl="0">
      <w:start w:val="1"/>
      <w:numFmt w:val="bullet"/>
      <w:lvlText w:val="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2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F"/>
    <w:multiLevelType w:val="singleLevel"/>
    <w:tmpl w:val="0000001F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20"/>
    <w:multiLevelType w:val="singleLevel"/>
    <w:tmpl w:val="00000020"/>
    <w:name w:val="WW8Num4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21"/>
    <w:multiLevelType w:val="singleLevel"/>
    <w:tmpl w:val="00000021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4"/>
    <w:multiLevelType w:val="multilevel"/>
    <w:tmpl w:val="874A98CA"/>
    <w:name w:val="WW8Num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00000025"/>
    <w:multiLevelType w:val="singleLevel"/>
    <w:tmpl w:val="00000025"/>
    <w:name w:val="WW8Num4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 w15:restartNumberingAfterBreak="0">
    <w:nsid w:val="00000027"/>
    <w:multiLevelType w:val="multilevel"/>
    <w:tmpl w:val="0000002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288421E"/>
    <w:multiLevelType w:val="hybridMultilevel"/>
    <w:tmpl w:val="6198A16A"/>
    <w:lvl w:ilvl="0" w:tplc="0C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 w15:restartNumberingAfterBreak="0">
    <w:nsid w:val="08596141"/>
    <w:multiLevelType w:val="hybridMultilevel"/>
    <w:tmpl w:val="73B8E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A13C52"/>
    <w:multiLevelType w:val="hybridMultilevel"/>
    <w:tmpl w:val="CE8C814C"/>
    <w:lvl w:ilvl="0" w:tplc="FFFFFFFF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1780519B"/>
    <w:multiLevelType w:val="hybridMultilevel"/>
    <w:tmpl w:val="6A8604C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7C16AAC"/>
    <w:multiLevelType w:val="hybridMultilevel"/>
    <w:tmpl w:val="AF3286CA"/>
    <w:lvl w:ilvl="0" w:tplc="9370C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94533F"/>
    <w:multiLevelType w:val="hybridMultilevel"/>
    <w:tmpl w:val="3A86B24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45A2DD8"/>
    <w:multiLevelType w:val="hybridMultilevel"/>
    <w:tmpl w:val="2744B884"/>
    <w:lvl w:ilvl="0" w:tplc="18F27912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3E312587"/>
    <w:multiLevelType w:val="hybridMultilevel"/>
    <w:tmpl w:val="D4984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5C301A"/>
    <w:multiLevelType w:val="hybridMultilevel"/>
    <w:tmpl w:val="24E607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744A46"/>
    <w:multiLevelType w:val="hybridMultilevel"/>
    <w:tmpl w:val="6198A16A"/>
    <w:lvl w:ilvl="0" w:tplc="0C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2" w15:restartNumberingAfterBreak="0">
    <w:nsid w:val="5C6C71EE"/>
    <w:multiLevelType w:val="hybridMultilevel"/>
    <w:tmpl w:val="F1BAF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CD18F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A57472F"/>
    <w:multiLevelType w:val="hybridMultilevel"/>
    <w:tmpl w:val="175808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C0941"/>
    <w:multiLevelType w:val="hybridMultilevel"/>
    <w:tmpl w:val="504498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932AD6"/>
    <w:multiLevelType w:val="hybridMultilevel"/>
    <w:tmpl w:val="FD52D9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251C37"/>
    <w:multiLevelType w:val="hybridMultilevel"/>
    <w:tmpl w:val="3654A20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2035C2"/>
    <w:multiLevelType w:val="hybridMultilevel"/>
    <w:tmpl w:val="3F027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4"/>
  </w:num>
  <w:num w:numId="5">
    <w:abstractNumId w:val="0"/>
  </w:num>
  <w:num w:numId="6">
    <w:abstractNumId w:val="17"/>
  </w:num>
  <w:num w:numId="7">
    <w:abstractNumId w:val="19"/>
  </w:num>
  <w:num w:numId="8">
    <w:abstractNumId w:val="23"/>
  </w:num>
  <w:num w:numId="9">
    <w:abstractNumId w:val="24"/>
  </w:num>
  <w:num w:numId="10">
    <w:abstractNumId w:val="25"/>
  </w:num>
  <w:num w:numId="11">
    <w:abstractNumId w:val="27"/>
  </w:num>
  <w:num w:numId="12">
    <w:abstractNumId w:val="30"/>
  </w:num>
  <w:num w:numId="13">
    <w:abstractNumId w:val="32"/>
  </w:num>
  <w:num w:numId="14">
    <w:abstractNumId w:val="41"/>
  </w:num>
  <w:num w:numId="15">
    <w:abstractNumId w:val="1"/>
  </w:num>
  <w:num w:numId="16">
    <w:abstractNumId w:val="9"/>
  </w:num>
  <w:num w:numId="17">
    <w:abstractNumId w:val="10"/>
  </w:num>
  <w:num w:numId="18">
    <w:abstractNumId w:val="11"/>
  </w:num>
  <w:num w:numId="19">
    <w:abstractNumId w:val="15"/>
  </w:num>
  <w:num w:numId="20">
    <w:abstractNumId w:val="16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6"/>
  </w:num>
  <w:num w:numId="26">
    <w:abstractNumId w:val="28"/>
  </w:num>
  <w:num w:numId="27">
    <w:abstractNumId w:val="29"/>
  </w:num>
  <w:num w:numId="28">
    <w:abstractNumId w:val="31"/>
  </w:num>
  <w:num w:numId="29">
    <w:abstractNumId w:val="44"/>
  </w:num>
  <w:num w:numId="30">
    <w:abstractNumId w:val="39"/>
  </w:num>
  <w:num w:numId="31">
    <w:abstractNumId w:val="33"/>
  </w:num>
  <w:num w:numId="32">
    <w:abstractNumId w:val="37"/>
  </w:num>
  <w:num w:numId="33">
    <w:abstractNumId w:val="42"/>
  </w:num>
  <w:num w:numId="34">
    <w:abstractNumId w:val="45"/>
  </w:num>
  <w:num w:numId="35">
    <w:abstractNumId w:val="48"/>
  </w:num>
  <w:num w:numId="36">
    <w:abstractNumId w:val="46"/>
  </w:num>
  <w:num w:numId="37">
    <w:abstractNumId w:val="34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7"/>
  </w:num>
  <w:num w:numId="43">
    <w:abstractNumId w:val="12"/>
  </w:num>
  <w:num w:numId="44">
    <w:abstractNumId w:val="40"/>
  </w:num>
  <w:num w:numId="45">
    <w:abstractNumId w:val="38"/>
  </w:num>
  <w:num w:numId="46">
    <w:abstractNumId w:val="47"/>
  </w:num>
  <w:num w:numId="47">
    <w:abstractNumId w:val="35"/>
  </w:num>
  <w:num w:numId="48">
    <w:abstractNumId w:val="4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D4"/>
    <w:rsid w:val="000008D5"/>
    <w:rsid w:val="00002569"/>
    <w:rsid w:val="0001173D"/>
    <w:rsid w:val="0001550B"/>
    <w:rsid w:val="000177E5"/>
    <w:rsid w:val="00031C97"/>
    <w:rsid w:val="00045BCB"/>
    <w:rsid w:val="00046ACC"/>
    <w:rsid w:val="00046CDD"/>
    <w:rsid w:val="000531B1"/>
    <w:rsid w:val="00053505"/>
    <w:rsid w:val="00055AC0"/>
    <w:rsid w:val="00066B30"/>
    <w:rsid w:val="00073515"/>
    <w:rsid w:val="00075127"/>
    <w:rsid w:val="00075CDB"/>
    <w:rsid w:val="00077D4C"/>
    <w:rsid w:val="00081111"/>
    <w:rsid w:val="00091E79"/>
    <w:rsid w:val="00092FF8"/>
    <w:rsid w:val="00093501"/>
    <w:rsid w:val="00094121"/>
    <w:rsid w:val="00095714"/>
    <w:rsid w:val="000A50EE"/>
    <w:rsid w:val="000A6253"/>
    <w:rsid w:val="000A6E45"/>
    <w:rsid w:val="000C53FB"/>
    <w:rsid w:val="000D168E"/>
    <w:rsid w:val="000D17C6"/>
    <w:rsid w:val="000D71F7"/>
    <w:rsid w:val="000F6447"/>
    <w:rsid w:val="00100539"/>
    <w:rsid w:val="00101042"/>
    <w:rsid w:val="00101E43"/>
    <w:rsid w:val="001157C7"/>
    <w:rsid w:val="00116E8A"/>
    <w:rsid w:val="00125C28"/>
    <w:rsid w:val="001354BD"/>
    <w:rsid w:val="001410E1"/>
    <w:rsid w:val="00142333"/>
    <w:rsid w:val="00142D82"/>
    <w:rsid w:val="00143257"/>
    <w:rsid w:val="001457C9"/>
    <w:rsid w:val="00153C16"/>
    <w:rsid w:val="001816CC"/>
    <w:rsid w:val="00185BE7"/>
    <w:rsid w:val="00193B45"/>
    <w:rsid w:val="00195AD5"/>
    <w:rsid w:val="001B0574"/>
    <w:rsid w:val="001B2C9D"/>
    <w:rsid w:val="001C0D68"/>
    <w:rsid w:val="001D18BF"/>
    <w:rsid w:val="001D3CAF"/>
    <w:rsid w:val="001D6E33"/>
    <w:rsid w:val="001E1B90"/>
    <w:rsid w:val="001E43CE"/>
    <w:rsid w:val="001E4A56"/>
    <w:rsid w:val="001F39F6"/>
    <w:rsid w:val="00200BDF"/>
    <w:rsid w:val="00201BBC"/>
    <w:rsid w:val="00202AB6"/>
    <w:rsid w:val="0021414B"/>
    <w:rsid w:val="00217914"/>
    <w:rsid w:val="0022199B"/>
    <w:rsid w:val="0022237C"/>
    <w:rsid w:val="00225156"/>
    <w:rsid w:val="00241DC2"/>
    <w:rsid w:val="00242357"/>
    <w:rsid w:val="002463DE"/>
    <w:rsid w:val="00246633"/>
    <w:rsid w:val="00252779"/>
    <w:rsid w:val="00253AA9"/>
    <w:rsid w:val="002674BA"/>
    <w:rsid w:val="002746B1"/>
    <w:rsid w:val="0028393D"/>
    <w:rsid w:val="00290AC6"/>
    <w:rsid w:val="00291302"/>
    <w:rsid w:val="00294499"/>
    <w:rsid w:val="002A0DB1"/>
    <w:rsid w:val="002A47AC"/>
    <w:rsid w:val="002A5A15"/>
    <w:rsid w:val="002B49F9"/>
    <w:rsid w:val="002B4C41"/>
    <w:rsid w:val="002B582F"/>
    <w:rsid w:val="002B6D0E"/>
    <w:rsid w:val="002C222C"/>
    <w:rsid w:val="002C2CC9"/>
    <w:rsid w:val="002C3E2B"/>
    <w:rsid w:val="002D2049"/>
    <w:rsid w:val="002D3C2C"/>
    <w:rsid w:val="002D4302"/>
    <w:rsid w:val="002E0FA8"/>
    <w:rsid w:val="002F5CBD"/>
    <w:rsid w:val="003119C2"/>
    <w:rsid w:val="00312894"/>
    <w:rsid w:val="00315B7C"/>
    <w:rsid w:val="00324141"/>
    <w:rsid w:val="00325798"/>
    <w:rsid w:val="0032679A"/>
    <w:rsid w:val="0033410A"/>
    <w:rsid w:val="00334FEE"/>
    <w:rsid w:val="00335A19"/>
    <w:rsid w:val="00340590"/>
    <w:rsid w:val="00342899"/>
    <w:rsid w:val="003459FA"/>
    <w:rsid w:val="00365D8A"/>
    <w:rsid w:val="003712AD"/>
    <w:rsid w:val="00371708"/>
    <w:rsid w:val="003835E3"/>
    <w:rsid w:val="0038506B"/>
    <w:rsid w:val="0038519F"/>
    <w:rsid w:val="003942F9"/>
    <w:rsid w:val="003958F5"/>
    <w:rsid w:val="003A677E"/>
    <w:rsid w:val="003C2AE3"/>
    <w:rsid w:val="003C5710"/>
    <w:rsid w:val="003D2DA4"/>
    <w:rsid w:val="003D58ED"/>
    <w:rsid w:val="003E377B"/>
    <w:rsid w:val="003E724B"/>
    <w:rsid w:val="003F15F0"/>
    <w:rsid w:val="004120C3"/>
    <w:rsid w:val="0041333B"/>
    <w:rsid w:val="00415AEA"/>
    <w:rsid w:val="004162C0"/>
    <w:rsid w:val="00426EAD"/>
    <w:rsid w:val="00431289"/>
    <w:rsid w:val="00436137"/>
    <w:rsid w:val="0045699E"/>
    <w:rsid w:val="004572C5"/>
    <w:rsid w:val="004578C4"/>
    <w:rsid w:val="00464C70"/>
    <w:rsid w:val="00467752"/>
    <w:rsid w:val="004822AC"/>
    <w:rsid w:val="004A099B"/>
    <w:rsid w:val="004A782F"/>
    <w:rsid w:val="004B0B7B"/>
    <w:rsid w:val="004B76B1"/>
    <w:rsid w:val="004C0532"/>
    <w:rsid w:val="004C0604"/>
    <w:rsid w:val="004C2B1A"/>
    <w:rsid w:val="004E7303"/>
    <w:rsid w:val="004F358D"/>
    <w:rsid w:val="00500201"/>
    <w:rsid w:val="005031EF"/>
    <w:rsid w:val="0050540E"/>
    <w:rsid w:val="0051017B"/>
    <w:rsid w:val="00516275"/>
    <w:rsid w:val="0051743A"/>
    <w:rsid w:val="0051768B"/>
    <w:rsid w:val="00517D4A"/>
    <w:rsid w:val="005217FD"/>
    <w:rsid w:val="00522FAF"/>
    <w:rsid w:val="00524010"/>
    <w:rsid w:val="00525092"/>
    <w:rsid w:val="00531D93"/>
    <w:rsid w:val="00534B3D"/>
    <w:rsid w:val="005362EF"/>
    <w:rsid w:val="00536E23"/>
    <w:rsid w:val="00540B6A"/>
    <w:rsid w:val="00544B8A"/>
    <w:rsid w:val="00547702"/>
    <w:rsid w:val="00551A7A"/>
    <w:rsid w:val="00552A3E"/>
    <w:rsid w:val="00554B68"/>
    <w:rsid w:val="005618AA"/>
    <w:rsid w:val="00563C28"/>
    <w:rsid w:val="0056493A"/>
    <w:rsid w:val="00570C68"/>
    <w:rsid w:val="00571235"/>
    <w:rsid w:val="00576537"/>
    <w:rsid w:val="00581ECE"/>
    <w:rsid w:val="005847BE"/>
    <w:rsid w:val="00585027"/>
    <w:rsid w:val="00594051"/>
    <w:rsid w:val="00595E24"/>
    <w:rsid w:val="005A09E3"/>
    <w:rsid w:val="005A3E24"/>
    <w:rsid w:val="005A3FAF"/>
    <w:rsid w:val="005A40B3"/>
    <w:rsid w:val="005B3F8F"/>
    <w:rsid w:val="005B6E97"/>
    <w:rsid w:val="005C11DA"/>
    <w:rsid w:val="005C5B07"/>
    <w:rsid w:val="005C6B44"/>
    <w:rsid w:val="005C6BBA"/>
    <w:rsid w:val="005C6BDF"/>
    <w:rsid w:val="005D38ED"/>
    <w:rsid w:val="005D3F86"/>
    <w:rsid w:val="00604168"/>
    <w:rsid w:val="00607440"/>
    <w:rsid w:val="00610129"/>
    <w:rsid w:val="006148D1"/>
    <w:rsid w:val="006159DE"/>
    <w:rsid w:val="00621575"/>
    <w:rsid w:val="006262FF"/>
    <w:rsid w:val="00626CB0"/>
    <w:rsid w:val="00631B5E"/>
    <w:rsid w:val="006320BA"/>
    <w:rsid w:val="00637201"/>
    <w:rsid w:val="0063735E"/>
    <w:rsid w:val="0064010D"/>
    <w:rsid w:val="00642794"/>
    <w:rsid w:val="00651B9A"/>
    <w:rsid w:val="00652D52"/>
    <w:rsid w:val="00655FD4"/>
    <w:rsid w:val="006600B5"/>
    <w:rsid w:val="00664B2D"/>
    <w:rsid w:val="006654A1"/>
    <w:rsid w:val="00674335"/>
    <w:rsid w:val="00680B63"/>
    <w:rsid w:val="00683FE5"/>
    <w:rsid w:val="006B28F4"/>
    <w:rsid w:val="006B675C"/>
    <w:rsid w:val="006C7AFC"/>
    <w:rsid w:val="006D2647"/>
    <w:rsid w:val="006D3EBD"/>
    <w:rsid w:val="006D5652"/>
    <w:rsid w:val="006D639A"/>
    <w:rsid w:val="006E4E3E"/>
    <w:rsid w:val="006E6B80"/>
    <w:rsid w:val="006F0B8F"/>
    <w:rsid w:val="00702726"/>
    <w:rsid w:val="00702A51"/>
    <w:rsid w:val="0070302C"/>
    <w:rsid w:val="00707032"/>
    <w:rsid w:val="007075CD"/>
    <w:rsid w:val="0071216E"/>
    <w:rsid w:val="007158E9"/>
    <w:rsid w:val="007166FA"/>
    <w:rsid w:val="007170F2"/>
    <w:rsid w:val="007257FB"/>
    <w:rsid w:val="00725CEE"/>
    <w:rsid w:val="007270D9"/>
    <w:rsid w:val="00727C00"/>
    <w:rsid w:val="00727DA2"/>
    <w:rsid w:val="0073183A"/>
    <w:rsid w:val="00731E99"/>
    <w:rsid w:val="00732C67"/>
    <w:rsid w:val="0073781E"/>
    <w:rsid w:val="00740D13"/>
    <w:rsid w:val="00744933"/>
    <w:rsid w:val="007475FF"/>
    <w:rsid w:val="0076526C"/>
    <w:rsid w:val="00770CB6"/>
    <w:rsid w:val="00773FFF"/>
    <w:rsid w:val="007754C2"/>
    <w:rsid w:val="00775A12"/>
    <w:rsid w:val="00790B48"/>
    <w:rsid w:val="00792198"/>
    <w:rsid w:val="0079374D"/>
    <w:rsid w:val="007A667E"/>
    <w:rsid w:val="007B155C"/>
    <w:rsid w:val="007B5092"/>
    <w:rsid w:val="007C4942"/>
    <w:rsid w:val="007C73E8"/>
    <w:rsid w:val="007D06E9"/>
    <w:rsid w:val="007D12E4"/>
    <w:rsid w:val="007D2363"/>
    <w:rsid w:val="007D574D"/>
    <w:rsid w:val="007D7BF2"/>
    <w:rsid w:val="007E45D3"/>
    <w:rsid w:val="007E620B"/>
    <w:rsid w:val="007E7739"/>
    <w:rsid w:val="007F30D3"/>
    <w:rsid w:val="007F316D"/>
    <w:rsid w:val="007F6CF6"/>
    <w:rsid w:val="00805B21"/>
    <w:rsid w:val="0080736A"/>
    <w:rsid w:val="00810558"/>
    <w:rsid w:val="00812E40"/>
    <w:rsid w:val="0081724B"/>
    <w:rsid w:val="008225DB"/>
    <w:rsid w:val="00823C4A"/>
    <w:rsid w:val="0082756A"/>
    <w:rsid w:val="00831013"/>
    <w:rsid w:val="00835A90"/>
    <w:rsid w:val="00843816"/>
    <w:rsid w:val="00846BB0"/>
    <w:rsid w:val="00861210"/>
    <w:rsid w:val="00861761"/>
    <w:rsid w:val="008659C8"/>
    <w:rsid w:val="00874D5F"/>
    <w:rsid w:val="00882FCC"/>
    <w:rsid w:val="00891E78"/>
    <w:rsid w:val="008936A0"/>
    <w:rsid w:val="00896D79"/>
    <w:rsid w:val="008A1B1D"/>
    <w:rsid w:val="008A4B8C"/>
    <w:rsid w:val="008B7FE0"/>
    <w:rsid w:val="008C446D"/>
    <w:rsid w:val="008C60B0"/>
    <w:rsid w:val="008C6D35"/>
    <w:rsid w:val="008D18D8"/>
    <w:rsid w:val="008D2A77"/>
    <w:rsid w:val="008D411D"/>
    <w:rsid w:val="008F09AF"/>
    <w:rsid w:val="008F1FFE"/>
    <w:rsid w:val="00902F4B"/>
    <w:rsid w:val="00905091"/>
    <w:rsid w:val="009078F0"/>
    <w:rsid w:val="0092017C"/>
    <w:rsid w:val="00924FBC"/>
    <w:rsid w:val="00936AB6"/>
    <w:rsid w:val="00943D5F"/>
    <w:rsid w:val="00962E04"/>
    <w:rsid w:val="009725D4"/>
    <w:rsid w:val="00972DAA"/>
    <w:rsid w:val="00976F40"/>
    <w:rsid w:val="00980216"/>
    <w:rsid w:val="00980E1B"/>
    <w:rsid w:val="00996067"/>
    <w:rsid w:val="009973B4"/>
    <w:rsid w:val="0099763D"/>
    <w:rsid w:val="009A128D"/>
    <w:rsid w:val="009B1614"/>
    <w:rsid w:val="009C10FE"/>
    <w:rsid w:val="009E15A1"/>
    <w:rsid w:val="009E383B"/>
    <w:rsid w:val="009E767C"/>
    <w:rsid w:val="009E7811"/>
    <w:rsid w:val="009F6D38"/>
    <w:rsid w:val="00A11C66"/>
    <w:rsid w:val="00A1359B"/>
    <w:rsid w:val="00A158D8"/>
    <w:rsid w:val="00A173F9"/>
    <w:rsid w:val="00A304CC"/>
    <w:rsid w:val="00A321AD"/>
    <w:rsid w:val="00A3399A"/>
    <w:rsid w:val="00A366EA"/>
    <w:rsid w:val="00A41C1B"/>
    <w:rsid w:val="00A46A25"/>
    <w:rsid w:val="00A533C5"/>
    <w:rsid w:val="00A54216"/>
    <w:rsid w:val="00A554A7"/>
    <w:rsid w:val="00A63644"/>
    <w:rsid w:val="00A72AFD"/>
    <w:rsid w:val="00A74355"/>
    <w:rsid w:val="00A75BCC"/>
    <w:rsid w:val="00A76F16"/>
    <w:rsid w:val="00A80C37"/>
    <w:rsid w:val="00A947C9"/>
    <w:rsid w:val="00A96AF4"/>
    <w:rsid w:val="00AA277C"/>
    <w:rsid w:val="00AA4062"/>
    <w:rsid w:val="00AA5DB6"/>
    <w:rsid w:val="00AB3259"/>
    <w:rsid w:val="00AC5809"/>
    <w:rsid w:val="00AC6531"/>
    <w:rsid w:val="00AC67D5"/>
    <w:rsid w:val="00AE0A3A"/>
    <w:rsid w:val="00AE5D1D"/>
    <w:rsid w:val="00AF04E0"/>
    <w:rsid w:val="00AF0E0D"/>
    <w:rsid w:val="00AF3B37"/>
    <w:rsid w:val="00AF43B4"/>
    <w:rsid w:val="00AF4E4A"/>
    <w:rsid w:val="00AF6A6A"/>
    <w:rsid w:val="00B04EC7"/>
    <w:rsid w:val="00B13710"/>
    <w:rsid w:val="00B15853"/>
    <w:rsid w:val="00B2326C"/>
    <w:rsid w:val="00B30815"/>
    <w:rsid w:val="00B37079"/>
    <w:rsid w:val="00B40C1B"/>
    <w:rsid w:val="00B41B6D"/>
    <w:rsid w:val="00B4245B"/>
    <w:rsid w:val="00B448A1"/>
    <w:rsid w:val="00B44BB0"/>
    <w:rsid w:val="00B47348"/>
    <w:rsid w:val="00B74521"/>
    <w:rsid w:val="00B74871"/>
    <w:rsid w:val="00B77752"/>
    <w:rsid w:val="00B911FB"/>
    <w:rsid w:val="00B91437"/>
    <w:rsid w:val="00B945C8"/>
    <w:rsid w:val="00BA55D5"/>
    <w:rsid w:val="00BB33E7"/>
    <w:rsid w:val="00BC059C"/>
    <w:rsid w:val="00BC096E"/>
    <w:rsid w:val="00BC1D91"/>
    <w:rsid w:val="00BC2626"/>
    <w:rsid w:val="00BC2854"/>
    <w:rsid w:val="00BC564B"/>
    <w:rsid w:val="00BC748A"/>
    <w:rsid w:val="00BE2716"/>
    <w:rsid w:val="00BE52D8"/>
    <w:rsid w:val="00BF0D57"/>
    <w:rsid w:val="00BF77AB"/>
    <w:rsid w:val="00C03006"/>
    <w:rsid w:val="00C031D7"/>
    <w:rsid w:val="00C16C50"/>
    <w:rsid w:val="00C3280B"/>
    <w:rsid w:val="00C3378F"/>
    <w:rsid w:val="00C366DC"/>
    <w:rsid w:val="00C40287"/>
    <w:rsid w:val="00C4216F"/>
    <w:rsid w:val="00C42F28"/>
    <w:rsid w:val="00C43175"/>
    <w:rsid w:val="00C50314"/>
    <w:rsid w:val="00C66FEE"/>
    <w:rsid w:val="00C676C5"/>
    <w:rsid w:val="00C712B8"/>
    <w:rsid w:val="00C73876"/>
    <w:rsid w:val="00C756B2"/>
    <w:rsid w:val="00C75F18"/>
    <w:rsid w:val="00C80EE1"/>
    <w:rsid w:val="00C8305C"/>
    <w:rsid w:val="00C83F63"/>
    <w:rsid w:val="00C8646A"/>
    <w:rsid w:val="00C873ED"/>
    <w:rsid w:val="00C91463"/>
    <w:rsid w:val="00C97052"/>
    <w:rsid w:val="00CA61CE"/>
    <w:rsid w:val="00CB2EEE"/>
    <w:rsid w:val="00CB4F87"/>
    <w:rsid w:val="00CB62EF"/>
    <w:rsid w:val="00CD2B6B"/>
    <w:rsid w:val="00CD58D5"/>
    <w:rsid w:val="00CD6CCD"/>
    <w:rsid w:val="00CE09F0"/>
    <w:rsid w:val="00CE1D67"/>
    <w:rsid w:val="00CE26E1"/>
    <w:rsid w:val="00D0251A"/>
    <w:rsid w:val="00D20176"/>
    <w:rsid w:val="00D22884"/>
    <w:rsid w:val="00D3132B"/>
    <w:rsid w:val="00D317AD"/>
    <w:rsid w:val="00D333F7"/>
    <w:rsid w:val="00D35A3D"/>
    <w:rsid w:val="00D37FAA"/>
    <w:rsid w:val="00D422A6"/>
    <w:rsid w:val="00D50DB4"/>
    <w:rsid w:val="00D577A9"/>
    <w:rsid w:val="00D67A93"/>
    <w:rsid w:val="00D738F3"/>
    <w:rsid w:val="00D76C8D"/>
    <w:rsid w:val="00D77FE4"/>
    <w:rsid w:val="00D82D13"/>
    <w:rsid w:val="00D8343F"/>
    <w:rsid w:val="00D84BB8"/>
    <w:rsid w:val="00D93781"/>
    <w:rsid w:val="00DA2367"/>
    <w:rsid w:val="00DA4385"/>
    <w:rsid w:val="00DA4728"/>
    <w:rsid w:val="00DA5E7B"/>
    <w:rsid w:val="00DB0E3B"/>
    <w:rsid w:val="00DB3E90"/>
    <w:rsid w:val="00DB529B"/>
    <w:rsid w:val="00DB65F9"/>
    <w:rsid w:val="00DB69CC"/>
    <w:rsid w:val="00DB7E28"/>
    <w:rsid w:val="00DC66C7"/>
    <w:rsid w:val="00DC728E"/>
    <w:rsid w:val="00DD4918"/>
    <w:rsid w:val="00DF11C7"/>
    <w:rsid w:val="00DF27F3"/>
    <w:rsid w:val="00DF662C"/>
    <w:rsid w:val="00E03949"/>
    <w:rsid w:val="00E05F62"/>
    <w:rsid w:val="00E061F6"/>
    <w:rsid w:val="00E14C11"/>
    <w:rsid w:val="00E151CE"/>
    <w:rsid w:val="00E22E0E"/>
    <w:rsid w:val="00E24283"/>
    <w:rsid w:val="00E31C0D"/>
    <w:rsid w:val="00E3384A"/>
    <w:rsid w:val="00E45B40"/>
    <w:rsid w:val="00E4659F"/>
    <w:rsid w:val="00E46E2D"/>
    <w:rsid w:val="00E4739A"/>
    <w:rsid w:val="00E50F8A"/>
    <w:rsid w:val="00E51185"/>
    <w:rsid w:val="00E54F13"/>
    <w:rsid w:val="00E6272A"/>
    <w:rsid w:val="00E65A6B"/>
    <w:rsid w:val="00E7333C"/>
    <w:rsid w:val="00E757F3"/>
    <w:rsid w:val="00E92FBD"/>
    <w:rsid w:val="00E969AE"/>
    <w:rsid w:val="00E9787B"/>
    <w:rsid w:val="00EA05E1"/>
    <w:rsid w:val="00EA3F46"/>
    <w:rsid w:val="00EB0039"/>
    <w:rsid w:val="00EB5CA8"/>
    <w:rsid w:val="00EB64D4"/>
    <w:rsid w:val="00EC3293"/>
    <w:rsid w:val="00EC4BBF"/>
    <w:rsid w:val="00EC5150"/>
    <w:rsid w:val="00EC5245"/>
    <w:rsid w:val="00EC6C8D"/>
    <w:rsid w:val="00EC732D"/>
    <w:rsid w:val="00ED0B69"/>
    <w:rsid w:val="00ED29A1"/>
    <w:rsid w:val="00ED328F"/>
    <w:rsid w:val="00ED5B68"/>
    <w:rsid w:val="00EE0AEA"/>
    <w:rsid w:val="00EE1434"/>
    <w:rsid w:val="00EE2A35"/>
    <w:rsid w:val="00EF2A30"/>
    <w:rsid w:val="00EF3789"/>
    <w:rsid w:val="00EF3BFE"/>
    <w:rsid w:val="00EF407F"/>
    <w:rsid w:val="00EF5802"/>
    <w:rsid w:val="00F064F2"/>
    <w:rsid w:val="00F13A8F"/>
    <w:rsid w:val="00F1629B"/>
    <w:rsid w:val="00F1632E"/>
    <w:rsid w:val="00F21B08"/>
    <w:rsid w:val="00F21D1C"/>
    <w:rsid w:val="00F2254B"/>
    <w:rsid w:val="00F23A56"/>
    <w:rsid w:val="00F24133"/>
    <w:rsid w:val="00F27A68"/>
    <w:rsid w:val="00F40410"/>
    <w:rsid w:val="00F524EB"/>
    <w:rsid w:val="00F56123"/>
    <w:rsid w:val="00F64065"/>
    <w:rsid w:val="00F67129"/>
    <w:rsid w:val="00F67AB9"/>
    <w:rsid w:val="00F725B6"/>
    <w:rsid w:val="00F72684"/>
    <w:rsid w:val="00F76FE0"/>
    <w:rsid w:val="00F80226"/>
    <w:rsid w:val="00F84C0E"/>
    <w:rsid w:val="00F9045A"/>
    <w:rsid w:val="00F95E15"/>
    <w:rsid w:val="00F964C4"/>
    <w:rsid w:val="00FA2A6D"/>
    <w:rsid w:val="00FA54DD"/>
    <w:rsid w:val="00FB2A0B"/>
    <w:rsid w:val="00FB76A6"/>
    <w:rsid w:val="00FC1866"/>
    <w:rsid w:val="00FC189A"/>
    <w:rsid w:val="00FC77B8"/>
    <w:rsid w:val="00FD1F95"/>
    <w:rsid w:val="00FD3FE7"/>
    <w:rsid w:val="00FE01A7"/>
    <w:rsid w:val="00FE050D"/>
    <w:rsid w:val="00FE11DF"/>
    <w:rsid w:val="00FF055F"/>
    <w:rsid w:val="00FF0942"/>
    <w:rsid w:val="00FF0BDB"/>
    <w:rsid w:val="00FF330B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F7A7F0"/>
  <w15:chartTrackingRefBased/>
  <w15:docId w15:val="{FB5956E6-B054-A945-8C5A-2950A112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4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C732D"/>
    <w:pPr>
      <w:keepNext/>
      <w:outlineLvl w:val="0"/>
    </w:pPr>
    <w:rPr>
      <w:b/>
      <w:sz w:val="28"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C732D"/>
    <w:pPr>
      <w:keepNext/>
      <w:jc w:val="center"/>
      <w:outlineLvl w:val="1"/>
    </w:pPr>
    <w:rPr>
      <w:sz w:val="28"/>
      <w:szCs w:val="20"/>
      <w:lang w:val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Encabezado">
    <w:name w:val="header"/>
    <w:basedOn w:val="Normal"/>
    <w:link w:val="EncabezadoCar"/>
    <w:uiPriority w:val="99"/>
    <w:rsid w:val="00882F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82FC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81ECE"/>
  </w:style>
  <w:style w:type="character" w:customStyle="1" w:styleId="Ttulo1Car">
    <w:name w:val="Título 1 Car"/>
    <w:basedOn w:val="Fuentedeprrafopredeter"/>
    <w:link w:val="Ttulo1"/>
    <w:rsid w:val="00EC732D"/>
    <w:rPr>
      <w:b/>
      <w:sz w:val="28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EC732D"/>
    <w:rPr>
      <w:sz w:val="28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C732D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732D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EC732D"/>
    <w:pPr>
      <w:suppressAutoHyphens/>
      <w:spacing w:after="120"/>
    </w:pPr>
    <w:rPr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EC732D"/>
    <w:rPr>
      <w:sz w:val="24"/>
      <w:szCs w:val="24"/>
      <w:lang w:val="x-none" w:eastAsia="ar-SA"/>
    </w:rPr>
  </w:style>
  <w:style w:type="paragraph" w:customStyle="1" w:styleId="WW-Textoindependiente3">
    <w:name w:val="WW-Texto independiente 3"/>
    <w:basedOn w:val="Normal"/>
    <w:rsid w:val="00EC732D"/>
    <w:pPr>
      <w:suppressAutoHyphens/>
      <w:spacing w:after="120"/>
    </w:pPr>
    <w:rPr>
      <w:sz w:val="16"/>
      <w:szCs w:val="16"/>
      <w:lang w:eastAsia="ar-SA"/>
    </w:rPr>
  </w:style>
  <w:style w:type="paragraph" w:customStyle="1" w:styleId="WW-Textoindependiente2">
    <w:name w:val="WW-Texto independiente 2"/>
    <w:basedOn w:val="Normal"/>
    <w:rsid w:val="00EC732D"/>
    <w:pPr>
      <w:suppressAutoHyphens/>
      <w:spacing w:after="120" w:line="480" w:lineRule="auto"/>
    </w:pPr>
    <w:rPr>
      <w:lang w:eastAsia="ar-SA"/>
    </w:rPr>
  </w:style>
  <w:style w:type="paragraph" w:styleId="Sangra2detindependiente">
    <w:name w:val="Body Text Indent 2"/>
    <w:basedOn w:val="Normal"/>
    <w:link w:val="Sangra2detindependienteCar"/>
    <w:rsid w:val="00EC732D"/>
    <w:pPr>
      <w:suppressAutoHyphens/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C732D"/>
    <w:rPr>
      <w:lang w:val="x-none"/>
    </w:rPr>
  </w:style>
  <w:style w:type="paragraph" w:styleId="Sinespaciado">
    <w:name w:val="No Spacing"/>
    <w:link w:val="SinespaciadoCar"/>
    <w:uiPriority w:val="1"/>
    <w:qFormat/>
    <w:rsid w:val="00EC732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EC732D"/>
    <w:rPr>
      <w:rFonts w:ascii="Calibri" w:hAnsi="Calibri"/>
      <w:sz w:val="22"/>
      <w:szCs w:val="22"/>
      <w:lang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32D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32D"/>
    <w:rPr>
      <w:rFonts w:ascii="Tahoma" w:hAnsi="Tahoma"/>
      <w:sz w:val="16"/>
      <w:szCs w:val="16"/>
      <w:lang w:val="x-none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C732D"/>
    <w:pPr>
      <w:suppressAutoHyphens/>
      <w:spacing w:after="120"/>
      <w:ind w:left="283"/>
    </w:pPr>
    <w:rPr>
      <w:lang w:val="x-none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C732D"/>
    <w:rPr>
      <w:sz w:val="24"/>
      <w:szCs w:val="24"/>
      <w:lang w:val="x-none" w:eastAsia="ar-SA"/>
    </w:rPr>
  </w:style>
  <w:style w:type="paragraph" w:styleId="Prrafodelista">
    <w:name w:val="List Paragraph"/>
    <w:basedOn w:val="Normal"/>
    <w:uiPriority w:val="34"/>
    <w:qFormat/>
    <w:rsid w:val="00EC5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3651-6E08-4471-9208-74B0DCBB526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Instrumentos de Púa                                  Pag</vt:lpstr>
    </vt:vector>
  </TitlesOfParts>
  <Company>Conservatorio Profesional de Música de Sabiñánigo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Instrumentos de Púa                                  Pag</dc:title>
  <dc:subject/>
  <dc:creator>USUARIO</dc:creator>
  <cp:keywords/>
  <cp:lastModifiedBy>MARIA VICENTA ALCAIDE CASTELLANO</cp:lastModifiedBy>
  <cp:revision>2</cp:revision>
  <cp:lastPrinted>2019-09-02T05:38:00Z</cp:lastPrinted>
  <dcterms:created xsi:type="dcterms:W3CDTF">2021-08-05T11:53:00Z</dcterms:created>
  <dcterms:modified xsi:type="dcterms:W3CDTF">2021-08-05T11:53:00Z</dcterms:modified>
</cp:coreProperties>
</file>